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E9BCB6" w14:textId="77777777" w:rsidR="00B36A72" w:rsidRDefault="00B36A72" w:rsidP="00333594">
      <w:pPr>
        <w:ind w:right="-687"/>
        <w:jc w:val="center"/>
        <w:rPr>
          <w:b/>
          <w:bCs/>
          <w:caps/>
          <w:sz w:val="32"/>
          <w:szCs w:val="32"/>
          <w:u w:val="single"/>
          <w:lang w:val="fr-FR"/>
        </w:rPr>
      </w:pPr>
    </w:p>
    <w:p w14:paraId="183A96E0" w14:textId="25A62CA2" w:rsidR="0056780B" w:rsidRPr="004A07D7" w:rsidRDefault="0056780B" w:rsidP="0056780B">
      <w:pPr>
        <w:tabs>
          <w:tab w:val="left" w:pos="10204"/>
        </w:tabs>
        <w:ind w:right="-2"/>
        <w:jc w:val="center"/>
        <w:rPr>
          <w:rFonts w:ascii="Arial" w:hAnsi="Arial" w:cs="Arial"/>
          <w:bCs/>
          <w:caps/>
          <w:sz w:val="32"/>
          <w:szCs w:val="32"/>
          <w:u w:val="single"/>
          <w:lang w:val="fr-FR"/>
        </w:rPr>
      </w:pPr>
      <w:r w:rsidRPr="004A07D7">
        <w:rPr>
          <w:rFonts w:ascii="Arial" w:hAnsi="Arial" w:cs="Arial"/>
          <w:bCs/>
          <w:caps/>
          <w:sz w:val="32"/>
          <w:szCs w:val="32"/>
          <w:u w:val="single"/>
          <w:lang w:val="fr-FR"/>
        </w:rPr>
        <w:t>Bulletin-réponse  1</w:t>
      </w:r>
      <w:r>
        <w:rPr>
          <w:rFonts w:ascii="Arial" w:hAnsi="Arial" w:cs="Arial"/>
          <w:bCs/>
          <w:caps/>
          <w:sz w:val="32"/>
          <w:szCs w:val="32"/>
          <w:u w:val="single"/>
          <w:lang w:val="fr-FR"/>
        </w:rPr>
        <w:t>1</w:t>
      </w:r>
      <w:r w:rsidRPr="004A07D7">
        <w:rPr>
          <w:rFonts w:ascii="Arial" w:hAnsi="Arial" w:cs="Arial"/>
          <w:bCs/>
          <w:caps/>
          <w:sz w:val="32"/>
          <w:szCs w:val="32"/>
          <w:u w:val="single"/>
          <w:lang w:val="fr-FR"/>
        </w:rPr>
        <w:t xml:space="preserve"> SEPTEMBRE 201</w:t>
      </w:r>
      <w:r>
        <w:rPr>
          <w:rFonts w:ascii="Arial" w:hAnsi="Arial" w:cs="Arial"/>
          <w:bCs/>
          <w:caps/>
          <w:sz w:val="32"/>
          <w:szCs w:val="32"/>
          <w:u w:val="single"/>
          <w:lang w:val="fr-FR"/>
        </w:rPr>
        <w:t>9</w:t>
      </w:r>
    </w:p>
    <w:p w14:paraId="1ABABF1B" w14:textId="01ED8051" w:rsidR="0056780B" w:rsidRPr="004A07D7" w:rsidRDefault="0056780B" w:rsidP="0056780B">
      <w:pPr>
        <w:tabs>
          <w:tab w:val="left" w:pos="1843"/>
          <w:tab w:val="left" w:pos="10204"/>
        </w:tabs>
        <w:ind w:right="-2"/>
        <w:jc w:val="center"/>
        <w:rPr>
          <w:rFonts w:ascii="Arial" w:hAnsi="Arial" w:cs="Arial"/>
          <w:bCs/>
          <w:smallCaps/>
          <w:sz w:val="28"/>
          <w:szCs w:val="28"/>
          <w:lang w:val="fr-FR"/>
        </w:rPr>
      </w:pPr>
      <w:r>
        <w:rPr>
          <w:rFonts w:ascii="Arial" w:hAnsi="Arial" w:cs="Arial"/>
          <w:bCs/>
          <w:caps/>
          <w:sz w:val="32"/>
          <w:szCs w:val="32"/>
          <w:u w:val="single"/>
          <w:lang w:val="fr-FR"/>
        </w:rPr>
        <w:t>COMPIEGNE</w:t>
      </w:r>
      <w:r w:rsidRPr="004A07D7">
        <w:rPr>
          <w:rFonts w:ascii="Arial" w:hAnsi="Arial" w:cs="Arial"/>
          <w:bCs/>
          <w:caps/>
          <w:sz w:val="32"/>
          <w:szCs w:val="32"/>
          <w:u w:val="single"/>
          <w:lang w:val="fr-FR"/>
        </w:rPr>
        <w:t xml:space="preserve"> (60)</w:t>
      </w:r>
    </w:p>
    <w:p w14:paraId="09423D56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bCs/>
          <w:sz w:val="16"/>
          <w:szCs w:val="16"/>
          <w:u w:val="single"/>
          <w:lang w:val="fr-FR"/>
        </w:rPr>
      </w:pPr>
    </w:p>
    <w:p w14:paraId="4D37CD81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bCs/>
          <w:sz w:val="8"/>
          <w:szCs w:val="8"/>
          <w:u w:val="single"/>
          <w:lang w:val="fr-FR"/>
        </w:rPr>
      </w:pPr>
    </w:p>
    <w:p w14:paraId="70D3AFB8" w14:textId="0B16999A" w:rsidR="0056780B" w:rsidRPr="004A07D7" w:rsidRDefault="0056780B" w:rsidP="0056780B">
      <w:pPr>
        <w:shd w:val="clear" w:color="auto" w:fill="E5E5E5"/>
        <w:ind w:right="-2"/>
        <w:jc w:val="center"/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bCs/>
          <w:i/>
          <w:iCs/>
          <w:u w:val="single"/>
          <w:lang w:val="fr-FR"/>
        </w:rPr>
        <w:t>à</w:t>
      </w:r>
      <w:proofErr w:type="gramEnd"/>
      <w:r w:rsidRPr="004A07D7">
        <w:rPr>
          <w:rFonts w:ascii="Arial" w:hAnsi="Arial" w:cs="Arial"/>
          <w:bCs/>
          <w:i/>
          <w:iCs/>
          <w:u w:val="single"/>
          <w:lang w:val="fr-FR"/>
        </w:rPr>
        <w:t xml:space="preserve"> retourner D</w:t>
      </w:r>
      <w:r w:rsidRPr="004A07D7">
        <w:rPr>
          <w:rFonts w:ascii="Arial" w:hAnsi="Arial" w:cs="Arial"/>
          <w:bCs/>
          <w:i/>
          <w:iCs/>
          <w:caps/>
          <w:u w:val="single"/>
          <w:lang w:val="fr-FR"/>
        </w:rPr>
        <w:t>ès que possible</w:t>
      </w:r>
      <w:r w:rsidRPr="004A07D7">
        <w:rPr>
          <w:rFonts w:ascii="Arial" w:hAnsi="Arial" w:cs="Arial"/>
          <w:bCs/>
          <w:i/>
          <w:iCs/>
          <w:u w:val="single"/>
          <w:lang w:val="fr-FR"/>
        </w:rPr>
        <w:t xml:space="preserve"> </w:t>
      </w:r>
      <w:r w:rsidRPr="004A07D7">
        <w:rPr>
          <w:rFonts w:ascii="Arial" w:hAnsi="Arial" w:cs="Arial"/>
          <w:bCs/>
          <w:u w:val="single"/>
          <w:lang w:val="fr-FR"/>
        </w:rPr>
        <w:t xml:space="preserve">et avant le </w:t>
      </w:r>
      <w:r>
        <w:rPr>
          <w:rFonts w:ascii="Arial" w:hAnsi="Arial" w:cs="Arial"/>
          <w:bCs/>
          <w:u w:val="single"/>
          <w:lang w:val="fr-FR"/>
        </w:rPr>
        <w:t>4</w:t>
      </w:r>
      <w:r w:rsidRPr="004A07D7">
        <w:rPr>
          <w:rFonts w:ascii="Arial" w:hAnsi="Arial" w:cs="Arial"/>
          <w:bCs/>
          <w:u w:val="single"/>
          <w:lang w:val="fr-FR"/>
        </w:rPr>
        <w:t xml:space="preserve"> septembre 201</w:t>
      </w:r>
      <w:r>
        <w:rPr>
          <w:rFonts w:ascii="Arial" w:hAnsi="Arial" w:cs="Arial"/>
          <w:bCs/>
          <w:u w:val="single"/>
          <w:lang w:val="fr-FR"/>
        </w:rPr>
        <w:t>9</w:t>
      </w:r>
      <w:r w:rsidRPr="004A07D7">
        <w:rPr>
          <w:rFonts w:ascii="Arial" w:hAnsi="Arial" w:cs="Arial"/>
          <w:bCs/>
          <w:i/>
          <w:iCs/>
          <w:u w:val="single"/>
          <w:lang w:val="fr-FR"/>
        </w:rPr>
        <w:t xml:space="preserve"> à</w:t>
      </w:r>
      <w:r w:rsidRPr="004A07D7">
        <w:rPr>
          <w:rFonts w:ascii="Arial" w:hAnsi="Arial" w:cs="Arial"/>
          <w:bCs/>
          <w:u w:val="single"/>
          <w:lang w:val="fr-FR"/>
        </w:rPr>
        <w:t xml:space="preserve"> :</w:t>
      </w:r>
    </w:p>
    <w:p w14:paraId="0409083B" w14:textId="77777777" w:rsidR="0056780B" w:rsidRPr="004A07D7" w:rsidRDefault="0056780B" w:rsidP="0056780B">
      <w:pPr>
        <w:shd w:val="clear" w:color="auto" w:fill="E5E5E5"/>
        <w:ind w:right="-2"/>
        <w:jc w:val="center"/>
        <w:rPr>
          <w:rFonts w:ascii="Arial" w:hAnsi="Arial" w:cs="Arial"/>
          <w:sz w:val="16"/>
          <w:szCs w:val="16"/>
          <w:lang w:val="fr-FR"/>
        </w:rPr>
      </w:pPr>
    </w:p>
    <w:p w14:paraId="698D5F93" w14:textId="77777777" w:rsidR="0056780B" w:rsidRPr="004A07D7" w:rsidRDefault="0056780B" w:rsidP="0056780B">
      <w:pPr>
        <w:shd w:val="clear" w:color="auto" w:fill="E5E5E5"/>
        <w:ind w:right="-2"/>
        <w:jc w:val="center"/>
        <w:rPr>
          <w:rFonts w:ascii="Arial" w:hAnsi="Arial" w:cs="Arial"/>
          <w:lang w:val="fr-FR"/>
        </w:rPr>
      </w:pPr>
      <w:r w:rsidRPr="004A07D7">
        <w:rPr>
          <w:rFonts w:ascii="Arial" w:hAnsi="Arial" w:cs="Arial"/>
          <w:bCs/>
          <w:i/>
          <w:iCs/>
          <w:lang w:val="fr-FR"/>
        </w:rPr>
        <w:t xml:space="preserve">Colonel (h) Luc PESSÉ - Comité Guynemer : 23 B Rue du Haut de </w:t>
      </w:r>
      <w:proofErr w:type="gramStart"/>
      <w:r w:rsidRPr="004A07D7">
        <w:rPr>
          <w:rFonts w:ascii="Arial" w:hAnsi="Arial" w:cs="Arial"/>
          <w:bCs/>
          <w:i/>
          <w:iCs/>
          <w:lang w:val="fr-FR"/>
        </w:rPr>
        <w:t>Villevert  -</w:t>
      </w:r>
      <w:proofErr w:type="gramEnd"/>
      <w:r w:rsidRPr="004A07D7">
        <w:rPr>
          <w:rFonts w:ascii="Arial" w:hAnsi="Arial" w:cs="Arial"/>
          <w:bCs/>
          <w:i/>
          <w:iCs/>
          <w:lang w:val="fr-FR"/>
        </w:rPr>
        <w:t xml:space="preserve">  60300 SENLIS</w:t>
      </w:r>
    </w:p>
    <w:p w14:paraId="6F9887AE" w14:textId="77777777" w:rsidR="0056780B" w:rsidRPr="004A07D7" w:rsidRDefault="0056780B" w:rsidP="0056780B">
      <w:pPr>
        <w:spacing w:before="57"/>
        <w:ind w:right="-687"/>
        <w:jc w:val="both"/>
        <w:rPr>
          <w:rFonts w:ascii="Arial" w:hAnsi="Arial" w:cs="Arial"/>
          <w:sz w:val="21"/>
          <w:szCs w:val="21"/>
          <w:lang w:val="fr-FR"/>
        </w:rPr>
      </w:pPr>
    </w:p>
    <w:p w14:paraId="499A1306" w14:textId="77777777" w:rsidR="0056780B" w:rsidRPr="004A07D7" w:rsidRDefault="0056780B" w:rsidP="0056780B">
      <w:pPr>
        <w:spacing w:before="57"/>
        <w:ind w:right="-687"/>
        <w:jc w:val="both"/>
        <w:rPr>
          <w:rFonts w:ascii="Arial" w:hAnsi="Arial" w:cs="Arial"/>
          <w:smallCaps/>
          <w:sz w:val="12"/>
          <w:szCs w:val="12"/>
          <w:lang w:val="fr-FR"/>
        </w:rPr>
      </w:pPr>
      <w:r w:rsidRPr="004A07D7">
        <w:rPr>
          <w:rFonts w:ascii="Arial" w:hAnsi="Arial" w:cs="Arial"/>
          <w:sz w:val="21"/>
          <w:szCs w:val="21"/>
          <w:lang w:val="fr-FR"/>
        </w:rPr>
        <w:t xml:space="preserve">M. Mme ou Melle </w:t>
      </w:r>
      <w:r w:rsidRPr="004A07D7">
        <w:rPr>
          <w:rFonts w:ascii="Arial" w:hAnsi="Arial" w:cs="Arial"/>
          <w:position w:val="14"/>
          <w:sz w:val="16"/>
          <w:szCs w:val="16"/>
          <w:lang w:val="fr-FR"/>
        </w:rPr>
        <w:t>(1)</w:t>
      </w:r>
      <w:r w:rsidRPr="004A07D7">
        <w:rPr>
          <w:rFonts w:ascii="Arial" w:hAnsi="Arial" w:cs="Arial"/>
          <w:position w:val="24"/>
          <w:sz w:val="16"/>
          <w:szCs w:val="16"/>
          <w:lang w:val="fr-FR"/>
        </w:rPr>
        <w:t xml:space="preserve"> </w:t>
      </w:r>
      <w:r w:rsidRPr="004A07D7">
        <w:rPr>
          <w:rFonts w:ascii="Arial" w:hAnsi="Arial" w:cs="Arial"/>
          <w:smallCaps/>
          <w:lang w:val="fr-FR"/>
        </w:rPr>
        <w:t>nom</w:t>
      </w:r>
      <w:r>
        <w:rPr>
          <w:rFonts w:ascii="Arial" w:hAnsi="Arial" w:cs="Arial"/>
          <w:smallCaps/>
          <w:lang w:val="fr-FR"/>
        </w:rPr>
        <w:t xml:space="preserve"> </w:t>
      </w:r>
      <w:r w:rsidRPr="004A07D7">
        <w:rPr>
          <w:rFonts w:ascii="Arial" w:hAnsi="Arial" w:cs="Arial"/>
          <w:smallCaps/>
          <w:lang w:val="fr-FR"/>
        </w:rPr>
        <w:t xml:space="preserve">  _______________________</w:t>
      </w:r>
      <w:proofErr w:type="gramStart"/>
      <w:r w:rsidRPr="004A07D7">
        <w:rPr>
          <w:rFonts w:ascii="Arial" w:hAnsi="Arial" w:cs="Arial"/>
          <w:smallCaps/>
          <w:lang w:val="fr-FR"/>
        </w:rPr>
        <w:t xml:space="preserve">_ </w:t>
      </w:r>
      <w:r>
        <w:rPr>
          <w:rFonts w:ascii="Arial" w:hAnsi="Arial" w:cs="Arial"/>
          <w:smallCaps/>
          <w:lang w:val="fr-FR"/>
        </w:rPr>
        <w:t xml:space="preserve"> </w:t>
      </w:r>
      <w:r w:rsidRPr="004A07D7">
        <w:rPr>
          <w:rFonts w:ascii="Arial" w:hAnsi="Arial" w:cs="Arial"/>
          <w:smallCaps/>
          <w:lang w:val="fr-FR"/>
        </w:rPr>
        <w:t>prénom</w:t>
      </w:r>
      <w:proofErr w:type="gramEnd"/>
      <w:r w:rsidRPr="004A07D7">
        <w:rPr>
          <w:rFonts w:ascii="Arial" w:hAnsi="Arial" w:cs="Arial"/>
          <w:smallCaps/>
          <w:lang w:val="fr-FR"/>
        </w:rPr>
        <w:t xml:space="preserve">  __________________________</w:t>
      </w:r>
    </w:p>
    <w:p w14:paraId="36D8ADEA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smallCaps/>
          <w:sz w:val="12"/>
          <w:szCs w:val="12"/>
          <w:lang w:val="fr-FR"/>
        </w:rPr>
      </w:pPr>
    </w:p>
    <w:p w14:paraId="3194B097" w14:textId="77777777" w:rsidR="0056780B" w:rsidRPr="004A07D7" w:rsidRDefault="0056780B" w:rsidP="0056780B">
      <w:pPr>
        <w:ind w:right="-687"/>
        <w:jc w:val="both"/>
        <w:rPr>
          <w:rFonts w:ascii="Arial" w:hAnsi="Arial" w:cs="Arial"/>
          <w:smallCaps/>
          <w:lang w:val="fr-FR"/>
        </w:rPr>
      </w:pPr>
      <w:r w:rsidRPr="004A07D7">
        <w:rPr>
          <w:rFonts w:ascii="Arial" w:hAnsi="Arial" w:cs="Arial"/>
          <w:smallCaps/>
          <w:lang w:val="fr-FR"/>
        </w:rPr>
        <w:t>association _______________________________ grade ou fonction</w:t>
      </w:r>
      <w:r w:rsidRPr="004A07D7">
        <w:rPr>
          <w:rFonts w:ascii="Arial" w:hAnsi="Arial" w:cs="Arial"/>
          <w:smallCaps/>
          <w:sz w:val="16"/>
          <w:szCs w:val="16"/>
          <w:lang w:val="fr-FR"/>
        </w:rPr>
        <w:t xml:space="preserve"> </w:t>
      </w:r>
      <w:r w:rsidRPr="004A07D7">
        <w:rPr>
          <w:rFonts w:ascii="Arial" w:hAnsi="Arial" w:cs="Arial"/>
          <w:smallCaps/>
          <w:position w:val="24"/>
          <w:sz w:val="16"/>
          <w:szCs w:val="16"/>
          <w:lang w:val="fr-FR"/>
        </w:rPr>
        <w:t>(1</w:t>
      </w:r>
      <w:proofErr w:type="gramStart"/>
      <w:r w:rsidRPr="004A07D7">
        <w:rPr>
          <w:rFonts w:ascii="Arial" w:hAnsi="Arial" w:cs="Arial"/>
          <w:smallCaps/>
          <w:position w:val="24"/>
          <w:sz w:val="16"/>
          <w:szCs w:val="16"/>
          <w:lang w:val="fr-FR"/>
        </w:rPr>
        <w:t>)</w:t>
      </w:r>
      <w:r w:rsidRPr="004A07D7">
        <w:rPr>
          <w:rFonts w:ascii="Arial" w:hAnsi="Arial" w:cs="Arial"/>
          <w:position w:val="24"/>
          <w:sz w:val="16"/>
          <w:szCs w:val="16"/>
          <w:lang w:val="fr-FR"/>
        </w:rPr>
        <w:t xml:space="preserve"> </w:t>
      </w:r>
      <w:r w:rsidRPr="004A07D7">
        <w:rPr>
          <w:rFonts w:ascii="Arial" w:hAnsi="Arial" w:cs="Arial"/>
          <w:smallCaps/>
          <w:lang w:val="fr-FR"/>
        </w:rPr>
        <w:t xml:space="preserve"> _</w:t>
      </w:r>
      <w:proofErr w:type="gramEnd"/>
      <w:r w:rsidRPr="004A07D7">
        <w:rPr>
          <w:rFonts w:ascii="Arial" w:hAnsi="Arial" w:cs="Arial"/>
          <w:smallCaps/>
          <w:lang w:val="fr-FR"/>
        </w:rPr>
        <w:t>________________</w:t>
      </w:r>
    </w:p>
    <w:p w14:paraId="30476EBE" w14:textId="77777777" w:rsidR="0056780B" w:rsidRPr="004A07D7" w:rsidRDefault="0056780B" w:rsidP="0056780B">
      <w:pPr>
        <w:ind w:right="-687"/>
        <w:jc w:val="both"/>
        <w:rPr>
          <w:rFonts w:ascii="Arial" w:hAnsi="Arial" w:cs="Arial"/>
          <w:smallCaps/>
          <w:lang w:val="fr-FR"/>
        </w:rPr>
      </w:pPr>
    </w:p>
    <w:p w14:paraId="3F70395A" w14:textId="77777777" w:rsidR="0056780B" w:rsidRPr="004A07D7" w:rsidRDefault="0056780B" w:rsidP="0056780B">
      <w:pPr>
        <w:ind w:right="-687"/>
        <w:jc w:val="both"/>
        <w:rPr>
          <w:rFonts w:ascii="Arial" w:hAnsi="Arial" w:cs="Arial"/>
          <w:bCs/>
          <w:smallCaps/>
          <w:sz w:val="20"/>
          <w:szCs w:val="20"/>
          <w:lang w:val="fr-FR"/>
        </w:rPr>
      </w:pPr>
      <w:r w:rsidRPr="004A07D7">
        <w:rPr>
          <w:rFonts w:ascii="Arial" w:hAnsi="Arial" w:cs="Arial"/>
          <w:smallCaps/>
          <w:lang w:val="fr-FR"/>
        </w:rPr>
        <w:t>courriel</w:t>
      </w:r>
      <w:r>
        <w:rPr>
          <w:rFonts w:ascii="Arial" w:hAnsi="Arial" w:cs="Arial"/>
          <w:smallCaps/>
          <w:lang w:val="fr-FR"/>
        </w:rPr>
        <w:t xml:space="preserve"> </w:t>
      </w:r>
      <w:r w:rsidRPr="004A07D7">
        <w:rPr>
          <w:rFonts w:ascii="Arial" w:hAnsi="Arial" w:cs="Arial"/>
          <w:smallCaps/>
          <w:lang w:val="fr-FR"/>
        </w:rPr>
        <w:t>_________________________@____________      portable</w:t>
      </w:r>
      <w:r w:rsidRPr="004A07D7">
        <w:rPr>
          <w:rFonts w:ascii="Arial" w:hAnsi="Arial" w:cs="Arial"/>
          <w:smallCaps/>
          <w:sz w:val="16"/>
          <w:szCs w:val="16"/>
          <w:lang w:val="fr-FR"/>
        </w:rPr>
        <w:t xml:space="preserve"> </w:t>
      </w:r>
      <w:r w:rsidRPr="004A07D7">
        <w:rPr>
          <w:rFonts w:ascii="Arial" w:hAnsi="Arial" w:cs="Arial"/>
          <w:position w:val="24"/>
          <w:sz w:val="16"/>
          <w:szCs w:val="16"/>
          <w:lang w:val="fr-FR"/>
        </w:rPr>
        <w:t xml:space="preserve"> </w:t>
      </w:r>
      <w:r w:rsidRPr="004A07D7">
        <w:rPr>
          <w:rFonts w:ascii="Arial" w:hAnsi="Arial" w:cs="Arial"/>
          <w:smallCaps/>
          <w:lang w:val="fr-FR"/>
        </w:rPr>
        <w:t xml:space="preserve"> ___________________</w:t>
      </w:r>
    </w:p>
    <w:p w14:paraId="4F5512BA" w14:textId="77777777" w:rsidR="0056780B" w:rsidRPr="004A07D7" w:rsidRDefault="0056780B" w:rsidP="0056780B">
      <w:pPr>
        <w:ind w:right="-687"/>
        <w:jc w:val="both"/>
        <w:rPr>
          <w:rFonts w:ascii="Arial" w:hAnsi="Arial" w:cs="Arial"/>
          <w:smallCaps/>
          <w:lang w:val="fr-FR"/>
        </w:rPr>
      </w:pPr>
    </w:p>
    <w:p w14:paraId="0DBC4C08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bCs/>
          <w:smallCaps/>
          <w:sz w:val="20"/>
          <w:szCs w:val="20"/>
          <w:lang w:val="fr-FR"/>
        </w:rPr>
      </w:pPr>
    </w:p>
    <w:p w14:paraId="0BBD75F3" w14:textId="752CD425" w:rsidR="0056780B" w:rsidRPr="004A07D7" w:rsidRDefault="00E13A51" w:rsidP="0056780B">
      <w:pPr>
        <w:ind w:right="-687"/>
        <w:rPr>
          <w:rFonts w:ascii="Arial" w:hAnsi="Arial" w:cs="Arial"/>
          <w:lang w:val="fr-FR"/>
        </w:rPr>
      </w:pPr>
      <w:proofErr w:type="gramStart"/>
      <w:r w:rsidRPr="004A07D7">
        <w:rPr>
          <w:rFonts w:ascii="Arial" w:hAnsi="Arial" w:cs="Arial"/>
          <w:bCs/>
          <w:smallCaps/>
          <w:sz w:val="30"/>
          <w:szCs w:val="30"/>
          <w:lang w:val="fr-FR"/>
        </w:rPr>
        <w:t>PARTICIPERA</w:t>
      </w:r>
      <w:r>
        <w:rPr>
          <w:rFonts w:ascii="Arial" w:hAnsi="Arial" w:cs="Arial"/>
          <w:bCs/>
          <w:smallCaps/>
          <w:sz w:val="30"/>
          <w:szCs w:val="30"/>
          <w:lang w:val="fr-FR"/>
        </w:rPr>
        <w:t xml:space="preserve">  à</w:t>
      </w:r>
      <w:proofErr w:type="gramEnd"/>
      <w:r w:rsidRPr="004A07D7">
        <w:rPr>
          <w:rFonts w:ascii="Arial" w:hAnsi="Arial" w:cs="Arial"/>
          <w:bCs/>
          <w:smallCaps/>
          <w:sz w:val="30"/>
          <w:szCs w:val="30"/>
          <w:lang w:val="fr-FR"/>
        </w:rPr>
        <w:t xml:space="preserve"> </w:t>
      </w:r>
      <w:r w:rsidR="0056780B" w:rsidRPr="004A07D7">
        <w:rPr>
          <w:rFonts w:ascii="Arial" w:hAnsi="Arial" w:cs="Arial"/>
          <w:smallCaps/>
          <w:sz w:val="30"/>
          <w:szCs w:val="30"/>
          <w:lang w:val="fr-FR"/>
        </w:rPr>
        <w:t xml:space="preserve"> la journée du souvenir guynemer         </w:t>
      </w:r>
      <w:r w:rsidR="0056780B" w:rsidRPr="004A07D7">
        <w:rPr>
          <w:rFonts w:ascii="Arial" w:eastAsia="Monotype Sorts" w:hAnsi="Arial" w:cs="Arial"/>
          <w:smallCaps/>
          <w:sz w:val="30"/>
          <w:szCs w:val="30"/>
        </w:rPr>
        <w:t></w:t>
      </w:r>
      <w:r w:rsidR="0056780B" w:rsidRPr="004A07D7">
        <w:rPr>
          <w:rFonts w:ascii="Arial" w:hAnsi="Arial" w:cs="Arial"/>
          <w:smallCaps/>
          <w:sz w:val="30"/>
          <w:szCs w:val="30"/>
          <w:lang w:val="fr-FR"/>
        </w:rPr>
        <w:t xml:space="preserve">    oui          </w:t>
      </w:r>
      <w:r w:rsidR="0056780B" w:rsidRPr="004A07D7">
        <w:rPr>
          <w:rFonts w:ascii="Arial" w:eastAsia="Monotype Sorts" w:hAnsi="Arial" w:cs="Arial"/>
          <w:smallCaps/>
          <w:sz w:val="30"/>
          <w:szCs w:val="30"/>
        </w:rPr>
        <w:t></w:t>
      </w:r>
      <w:r w:rsidR="0056780B" w:rsidRPr="004A07D7">
        <w:rPr>
          <w:rFonts w:ascii="Arial" w:hAnsi="Arial" w:cs="Arial"/>
          <w:smallCaps/>
          <w:sz w:val="30"/>
          <w:szCs w:val="30"/>
          <w:lang w:val="fr-FR"/>
        </w:rPr>
        <w:t xml:space="preserve">    non</w:t>
      </w:r>
      <w:r w:rsidR="0056780B" w:rsidRPr="004A07D7">
        <w:rPr>
          <w:rFonts w:ascii="Arial" w:hAnsi="Arial" w:cs="Arial"/>
          <w:smallCaps/>
          <w:lang w:val="fr-FR"/>
        </w:rPr>
        <w:t xml:space="preserve"> </w:t>
      </w:r>
      <w:r w:rsidR="0056780B" w:rsidRPr="004A07D7">
        <w:rPr>
          <w:rFonts w:ascii="Arial" w:hAnsi="Arial" w:cs="Arial"/>
          <w:smallCaps/>
          <w:position w:val="24"/>
          <w:lang w:val="fr-FR"/>
        </w:rPr>
        <w:t>(1)</w:t>
      </w:r>
      <w:r w:rsidR="0056780B" w:rsidRPr="004A07D7">
        <w:rPr>
          <w:rFonts w:ascii="Arial" w:hAnsi="Arial" w:cs="Arial"/>
          <w:position w:val="24"/>
          <w:lang w:val="fr-FR"/>
        </w:rPr>
        <w:t xml:space="preserve"> </w:t>
      </w:r>
    </w:p>
    <w:p w14:paraId="7E6290BD" w14:textId="77777777" w:rsidR="0056780B" w:rsidRPr="004A07D7" w:rsidRDefault="0056780B" w:rsidP="0056780B">
      <w:pPr>
        <w:tabs>
          <w:tab w:val="left" w:pos="0"/>
        </w:tabs>
        <w:ind w:right="-687"/>
        <w:jc w:val="both"/>
        <w:rPr>
          <w:rFonts w:ascii="Arial" w:hAnsi="Arial" w:cs="Arial"/>
          <w:lang w:val="fr-FR"/>
        </w:rPr>
      </w:pPr>
    </w:p>
    <w:p w14:paraId="26579BF9" w14:textId="77777777" w:rsidR="0056780B" w:rsidRPr="004A07D7" w:rsidRDefault="0056780B" w:rsidP="0056780B">
      <w:pPr>
        <w:ind w:right="-687"/>
        <w:jc w:val="both"/>
        <w:rPr>
          <w:rFonts w:ascii="Arial" w:hAnsi="Arial" w:cs="Arial"/>
          <w:bCs/>
          <w:smallCaps/>
          <w:lang w:val="fr-FR"/>
        </w:rPr>
      </w:pPr>
    </w:p>
    <w:p w14:paraId="0A0755EF" w14:textId="77777777" w:rsidR="0056780B" w:rsidRPr="004A07D7" w:rsidRDefault="0056780B" w:rsidP="0056780B">
      <w:pPr>
        <w:ind w:right="-687"/>
        <w:jc w:val="both"/>
        <w:rPr>
          <w:rFonts w:ascii="Arial" w:hAnsi="Arial" w:cs="Arial"/>
          <w:bCs/>
          <w:smallCaps/>
          <w:u w:val="single"/>
          <w:lang w:val="fr-FR"/>
        </w:rPr>
      </w:pPr>
      <w:r w:rsidRPr="004A07D7">
        <w:rPr>
          <w:rFonts w:ascii="Arial" w:hAnsi="Arial" w:cs="Arial"/>
          <w:bCs/>
          <w:smallCaps/>
          <w:sz w:val="30"/>
          <w:szCs w:val="30"/>
          <w:lang w:val="fr-FR"/>
        </w:rPr>
        <w:t>sera accompagné par :</w:t>
      </w:r>
      <w:r w:rsidRPr="004A07D7">
        <w:rPr>
          <w:rFonts w:ascii="Arial" w:hAnsi="Arial" w:cs="Arial"/>
          <w:smallCaps/>
          <w:lang w:val="fr-FR"/>
        </w:rPr>
        <w:t xml:space="preserve">  ____________________________________________________</w:t>
      </w:r>
    </w:p>
    <w:p w14:paraId="56786752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bCs/>
          <w:smallCaps/>
          <w:u w:val="single"/>
          <w:lang w:val="fr-FR"/>
        </w:rPr>
      </w:pPr>
    </w:p>
    <w:p w14:paraId="6420A927" w14:textId="77777777" w:rsidR="0056780B" w:rsidRPr="004A07D7" w:rsidRDefault="0056780B" w:rsidP="0056780B">
      <w:pPr>
        <w:ind w:right="-687"/>
        <w:rPr>
          <w:rFonts w:ascii="Arial" w:hAnsi="Arial" w:cs="Arial"/>
          <w:position w:val="24"/>
          <w:lang w:val="fr-FR"/>
        </w:rPr>
      </w:pPr>
      <w:r w:rsidRPr="004A07D7">
        <w:rPr>
          <w:rFonts w:ascii="Arial" w:hAnsi="Arial" w:cs="Arial"/>
          <w:smallCaps/>
          <w:sz w:val="30"/>
          <w:szCs w:val="30"/>
          <w:lang w:val="fr-FR"/>
        </w:rPr>
        <w:t xml:space="preserve">-  en utilisant un véhicule personnel   </w:t>
      </w:r>
      <w:r w:rsidRPr="004A07D7">
        <w:rPr>
          <w:rFonts w:ascii="Arial" w:eastAsia="Monotype Sorts" w:hAnsi="Arial" w:cs="Arial"/>
          <w:smallCaps/>
          <w:sz w:val="30"/>
          <w:szCs w:val="30"/>
        </w:rPr>
        <w:t></w:t>
      </w:r>
      <w:r w:rsidRPr="004A07D7">
        <w:rPr>
          <w:rFonts w:ascii="Arial" w:hAnsi="Arial" w:cs="Arial"/>
          <w:smallCaps/>
          <w:sz w:val="30"/>
          <w:szCs w:val="30"/>
          <w:lang w:val="fr-FR"/>
        </w:rPr>
        <w:t xml:space="preserve">    oui   </w:t>
      </w:r>
      <w:r w:rsidRPr="004A07D7">
        <w:rPr>
          <w:rFonts w:ascii="Arial" w:eastAsia="Monotype Sorts" w:hAnsi="Arial" w:cs="Arial"/>
          <w:smallCaps/>
          <w:sz w:val="30"/>
          <w:szCs w:val="30"/>
        </w:rPr>
        <w:t></w:t>
      </w:r>
      <w:r w:rsidRPr="004A07D7">
        <w:rPr>
          <w:rFonts w:ascii="Arial" w:hAnsi="Arial" w:cs="Arial"/>
          <w:smallCaps/>
          <w:sz w:val="30"/>
          <w:szCs w:val="30"/>
          <w:lang w:val="fr-FR"/>
        </w:rPr>
        <w:t xml:space="preserve">    non</w:t>
      </w:r>
      <w:r w:rsidRPr="004A07D7">
        <w:rPr>
          <w:rFonts w:ascii="Arial" w:hAnsi="Arial" w:cs="Arial"/>
          <w:smallCaps/>
          <w:lang w:val="fr-FR"/>
        </w:rPr>
        <w:t xml:space="preserve"> </w:t>
      </w:r>
      <w:r w:rsidRPr="004A07D7">
        <w:rPr>
          <w:rFonts w:ascii="Arial" w:hAnsi="Arial" w:cs="Arial"/>
          <w:position w:val="24"/>
          <w:lang w:val="fr-FR"/>
        </w:rPr>
        <w:t>(1)</w:t>
      </w:r>
    </w:p>
    <w:p w14:paraId="54061A61" w14:textId="77777777" w:rsidR="0056780B" w:rsidRPr="004A07D7" w:rsidRDefault="0056780B" w:rsidP="0056780B">
      <w:pPr>
        <w:ind w:right="-687"/>
        <w:rPr>
          <w:rFonts w:ascii="Arial" w:hAnsi="Arial" w:cs="Arial"/>
          <w:bCs/>
          <w:smallCaps/>
          <w:lang w:val="fr-FR"/>
        </w:rPr>
      </w:pPr>
      <w:r w:rsidRPr="004A07D7">
        <w:rPr>
          <w:rFonts w:ascii="Arial" w:hAnsi="Arial" w:cs="Arial"/>
          <w:position w:val="24"/>
          <w:lang w:val="fr-FR"/>
        </w:rPr>
        <w:t xml:space="preserve">           </w:t>
      </w:r>
    </w:p>
    <w:p w14:paraId="092ED395" w14:textId="77777777" w:rsidR="0056780B" w:rsidRDefault="0056780B" w:rsidP="0056780B">
      <w:pPr>
        <w:ind w:right="-687"/>
        <w:rPr>
          <w:rFonts w:ascii="Arial" w:hAnsi="Arial" w:cs="Arial"/>
          <w:smallCaps/>
          <w:lang w:val="fr-FR"/>
        </w:rPr>
      </w:pPr>
      <w:r w:rsidRPr="004A07D7">
        <w:rPr>
          <w:rFonts w:ascii="Arial" w:hAnsi="Arial" w:cs="Arial"/>
          <w:smallCaps/>
          <w:lang w:val="fr-FR"/>
        </w:rPr>
        <w:t>-   SOUHAITE PRENDRE LE CAR :</w:t>
      </w:r>
    </w:p>
    <w:p w14:paraId="6477B486" w14:textId="77777777" w:rsidR="0056780B" w:rsidRDefault="0056780B" w:rsidP="0056780B">
      <w:pPr>
        <w:ind w:right="-687"/>
        <w:rPr>
          <w:rFonts w:ascii="Arial" w:hAnsi="Arial" w:cs="Arial"/>
          <w:smallCaps/>
          <w:position w:val="24"/>
          <w:sz w:val="16"/>
          <w:szCs w:val="16"/>
          <w:lang w:val="fr-FR"/>
        </w:rPr>
      </w:pPr>
      <w:r>
        <w:rPr>
          <w:rFonts w:ascii="Arial" w:hAnsi="Arial" w:cs="Arial"/>
          <w:smallCaps/>
          <w:sz w:val="30"/>
          <w:szCs w:val="30"/>
          <w:lang w:val="fr-FR"/>
        </w:rPr>
        <w:t xml:space="preserve">         </w:t>
      </w:r>
      <w:r w:rsidRPr="004A07D7">
        <w:rPr>
          <w:rFonts w:ascii="Arial" w:hAnsi="Arial" w:cs="Arial"/>
          <w:smallCaps/>
          <w:sz w:val="30"/>
          <w:szCs w:val="30"/>
          <w:lang w:val="fr-FR"/>
        </w:rPr>
        <w:t>À</w:t>
      </w:r>
      <w:r w:rsidRPr="004A07D7">
        <w:rPr>
          <w:rFonts w:ascii="Arial" w:hAnsi="Arial" w:cs="Arial"/>
          <w:bCs/>
          <w:smallCaps/>
          <w:sz w:val="30"/>
          <w:szCs w:val="30"/>
          <w:lang w:val="fr-FR"/>
        </w:rPr>
        <w:t xml:space="preserve"> 0</w:t>
      </w:r>
      <w:r>
        <w:rPr>
          <w:rFonts w:ascii="Arial" w:hAnsi="Arial" w:cs="Arial"/>
          <w:bCs/>
          <w:smallCaps/>
          <w:sz w:val="30"/>
          <w:szCs w:val="30"/>
          <w:lang w:val="fr-FR"/>
        </w:rPr>
        <w:t>7</w:t>
      </w:r>
      <w:r w:rsidRPr="004A07D7">
        <w:rPr>
          <w:rFonts w:ascii="Arial" w:hAnsi="Arial" w:cs="Arial"/>
          <w:bCs/>
          <w:smallCaps/>
          <w:sz w:val="30"/>
          <w:szCs w:val="30"/>
          <w:lang w:val="fr-FR"/>
        </w:rPr>
        <w:t>.</w:t>
      </w:r>
      <w:r>
        <w:rPr>
          <w:rFonts w:ascii="Arial" w:hAnsi="Arial" w:cs="Arial"/>
          <w:bCs/>
          <w:smallCaps/>
          <w:sz w:val="30"/>
          <w:szCs w:val="30"/>
          <w:lang w:val="fr-FR"/>
        </w:rPr>
        <w:t> 3</w:t>
      </w:r>
      <w:r w:rsidRPr="004A07D7">
        <w:rPr>
          <w:rFonts w:ascii="Arial" w:hAnsi="Arial" w:cs="Arial"/>
          <w:bCs/>
          <w:smallCaps/>
          <w:sz w:val="30"/>
          <w:szCs w:val="30"/>
          <w:lang w:val="fr-FR"/>
        </w:rPr>
        <w:t>0 h.</w:t>
      </w:r>
      <w:r w:rsidRPr="004A07D7">
        <w:rPr>
          <w:rFonts w:ascii="Arial" w:hAnsi="Arial" w:cs="Arial"/>
          <w:smallCaps/>
          <w:sz w:val="30"/>
          <w:szCs w:val="30"/>
          <w:lang w:val="fr-FR"/>
        </w:rPr>
        <w:t xml:space="preserve">  </w:t>
      </w:r>
      <w:r w:rsidRPr="004A07D7">
        <w:rPr>
          <w:rFonts w:ascii="Arial" w:hAnsi="Arial" w:cs="Arial"/>
          <w:bCs/>
          <w:smallCaps/>
          <w:sz w:val="30"/>
          <w:szCs w:val="30"/>
          <w:lang w:val="fr-FR"/>
        </w:rPr>
        <w:t xml:space="preserve">précises </w:t>
      </w:r>
      <w:proofErr w:type="gramStart"/>
      <w:r w:rsidRPr="004A07D7">
        <w:rPr>
          <w:rFonts w:ascii="Arial" w:hAnsi="Arial" w:cs="Arial"/>
          <w:bCs/>
          <w:smallCaps/>
          <w:sz w:val="30"/>
          <w:szCs w:val="30"/>
          <w:lang w:val="fr-FR"/>
        </w:rPr>
        <w:t>à</w:t>
      </w:r>
      <w:r w:rsidRPr="004A07D7">
        <w:rPr>
          <w:rFonts w:ascii="Arial" w:hAnsi="Arial" w:cs="Arial"/>
          <w:smallCaps/>
          <w:lang w:val="fr-FR"/>
        </w:rPr>
        <w:t xml:space="preserve"> </w:t>
      </w:r>
      <w:r w:rsidRPr="004A07D7">
        <w:rPr>
          <w:rFonts w:ascii="Arial" w:hAnsi="Arial" w:cs="Arial"/>
          <w:bCs/>
          <w:smallCaps/>
          <w:lang w:val="fr-FR"/>
        </w:rPr>
        <w:t xml:space="preserve"> </w:t>
      </w:r>
      <w:r>
        <w:rPr>
          <w:rFonts w:ascii="Arial" w:hAnsi="Arial" w:cs="Arial"/>
          <w:bCs/>
          <w:smallCaps/>
          <w:lang w:val="fr-FR"/>
        </w:rPr>
        <w:t>ARCUEIL</w:t>
      </w:r>
      <w:proofErr w:type="gramEnd"/>
      <w:r w:rsidRPr="004A07D7">
        <w:rPr>
          <w:rFonts w:ascii="Arial" w:hAnsi="Arial" w:cs="Arial"/>
          <w:smallCaps/>
          <w:lang w:val="fr-FR"/>
        </w:rPr>
        <w:t xml:space="preserve">  </w:t>
      </w:r>
      <w:r>
        <w:rPr>
          <w:rFonts w:ascii="Arial" w:hAnsi="Arial" w:cs="Arial"/>
          <w:smallCaps/>
          <w:lang w:val="fr-FR"/>
        </w:rPr>
        <w:t xml:space="preserve">   </w:t>
      </w:r>
      <w:r w:rsidRPr="004A07D7">
        <w:rPr>
          <w:rFonts w:ascii="Arial" w:hAnsi="Arial" w:cs="Arial"/>
          <w:smallCaps/>
          <w:lang w:val="fr-FR"/>
        </w:rPr>
        <w:t xml:space="preserve">  </w:t>
      </w:r>
      <w:r w:rsidRPr="004A07D7">
        <w:rPr>
          <w:rFonts w:ascii="Arial" w:eastAsia="Monotype Sorts" w:hAnsi="Arial" w:cs="Arial"/>
          <w:smallCaps/>
        </w:rPr>
        <w:t></w:t>
      </w:r>
      <w:r w:rsidRPr="004A07D7">
        <w:rPr>
          <w:rFonts w:ascii="Arial" w:hAnsi="Arial" w:cs="Arial"/>
          <w:smallCaps/>
          <w:lang w:val="fr-FR"/>
        </w:rPr>
        <w:t xml:space="preserve">  oui    </w:t>
      </w:r>
      <w:r w:rsidRPr="004A07D7">
        <w:rPr>
          <w:rFonts w:ascii="Arial" w:eastAsia="Monotype Sorts" w:hAnsi="Arial" w:cs="Arial"/>
          <w:smallCaps/>
        </w:rPr>
        <w:t></w:t>
      </w:r>
      <w:r w:rsidRPr="004A07D7">
        <w:rPr>
          <w:rFonts w:ascii="Arial" w:hAnsi="Arial" w:cs="Arial"/>
          <w:smallCaps/>
          <w:lang w:val="fr-FR"/>
        </w:rPr>
        <w:t xml:space="preserve">  non </w:t>
      </w:r>
      <w:r w:rsidRPr="004A07D7">
        <w:rPr>
          <w:rFonts w:ascii="Arial" w:hAnsi="Arial" w:cs="Arial"/>
          <w:smallCaps/>
          <w:position w:val="24"/>
          <w:lang w:val="fr-FR"/>
        </w:rPr>
        <w:t>(1)</w:t>
      </w:r>
    </w:p>
    <w:p w14:paraId="5F5557C3" w14:textId="77777777" w:rsidR="0056780B" w:rsidRPr="00D53C68" w:rsidRDefault="0056780B" w:rsidP="0056780B">
      <w:pPr>
        <w:ind w:right="-687"/>
        <w:rPr>
          <w:rFonts w:ascii="Arial" w:hAnsi="Arial" w:cs="Arial"/>
          <w:smallCaps/>
          <w:position w:val="24"/>
          <w:sz w:val="16"/>
          <w:szCs w:val="16"/>
          <w:lang w:val="fr-FR"/>
        </w:rPr>
      </w:pPr>
    </w:p>
    <w:p w14:paraId="6814C0EF" w14:textId="77777777" w:rsidR="0056780B" w:rsidRDefault="0056780B" w:rsidP="0056780B">
      <w:pPr>
        <w:ind w:right="-687"/>
        <w:rPr>
          <w:rFonts w:ascii="Arial" w:hAnsi="Arial" w:cs="Arial"/>
          <w:smallCaps/>
          <w:lang w:val="fr-FR"/>
        </w:rPr>
      </w:pPr>
      <w:r>
        <w:rPr>
          <w:rFonts w:ascii="Arial" w:hAnsi="Arial" w:cs="Arial"/>
          <w:smallCaps/>
          <w:lang w:val="fr-FR"/>
        </w:rPr>
        <w:t xml:space="preserve"> Marque/type/Immatriculation de votre véhicule : …………………………………………………….</w:t>
      </w:r>
    </w:p>
    <w:p w14:paraId="7F3A7CA4" w14:textId="77777777" w:rsidR="0056780B" w:rsidRPr="00D53C68" w:rsidRDefault="0056780B" w:rsidP="0056780B">
      <w:pPr>
        <w:ind w:right="-687"/>
        <w:rPr>
          <w:rFonts w:ascii="Arial" w:hAnsi="Arial" w:cs="Arial"/>
          <w:smallCaps/>
          <w:lang w:val="fr-FR"/>
        </w:rPr>
      </w:pPr>
    </w:p>
    <w:p w14:paraId="01CCAE65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smallCaps/>
          <w:position w:val="24"/>
          <w:lang w:val="fr-FR"/>
        </w:rPr>
      </w:pPr>
      <w:bookmarkStart w:id="0" w:name="_Hlk484892891"/>
      <w:bookmarkStart w:id="1" w:name="_Hlk517427376"/>
      <w:r w:rsidRPr="004A07D7">
        <w:rPr>
          <w:rFonts w:ascii="Arial" w:hAnsi="Arial" w:cs="Arial"/>
          <w:smallCaps/>
          <w:sz w:val="30"/>
          <w:szCs w:val="30"/>
          <w:lang w:val="fr-FR"/>
        </w:rPr>
        <w:t>À</w:t>
      </w:r>
      <w:r w:rsidRPr="004A07D7">
        <w:rPr>
          <w:rFonts w:ascii="Arial" w:hAnsi="Arial" w:cs="Arial"/>
          <w:bCs/>
          <w:smallCaps/>
          <w:sz w:val="30"/>
          <w:szCs w:val="30"/>
          <w:lang w:val="fr-FR"/>
        </w:rPr>
        <w:t xml:space="preserve"> 08.00 h.</w:t>
      </w:r>
      <w:r w:rsidRPr="004A07D7">
        <w:rPr>
          <w:rFonts w:ascii="Arial" w:hAnsi="Arial" w:cs="Arial"/>
          <w:smallCaps/>
          <w:sz w:val="30"/>
          <w:szCs w:val="30"/>
          <w:lang w:val="fr-FR"/>
        </w:rPr>
        <w:t xml:space="preserve">  </w:t>
      </w:r>
      <w:r w:rsidRPr="004A07D7">
        <w:rPr>
          <w:rFonts w:ascii="Arial" w:hAnsi="Arial" w:cs="Arial"/>
          <w:bCs/>
          <w:smallCaps/>
          <w:sz w:val="30"/>
          <w:szCs w:val="30"/>
          <w:lang w:val="fr-FR"/>
        </w:rPr>
        <w:t xml:space="preserve">précises </w:t>
      </w:r>
      <w:proofErr w:type="gramStart"/>
      <w:r w:rsidRPr="004A07D7">
        <w:rPr>
          <w:rFonts w:ascii="Arial" w:hAnsi="Arial" w:cs="Arial"/>
          <w:bCs/>
          <w:smallCaps/>
          <w:sz w:val="30"/>
          <w:szCs w:val="30"/>
          <w:lang w:val="fr-FR"/>
        </w:rPr>
        <w:t>à</w:t>
      </w:r>
      <w:r w:rsidRPr="004A07D7">
        <w:rPr>
          <w:rFonts w:ascii="Arial" w:hAnsi="Arial" w:cs="Arial"/>
          <w:smallCaps/>
          <w:lang w:val="fr-FR"/>
        </w:rPr>
        <w:t xml:space="preserve"> </w:t>
      </w:r>
      <w:r w:rsidRPr="004A07D7">
        <w:rPr>
          <w:rFonts w:ascii="Arial" w:hAnsi="Arial" w:cs="Arial"/>
          <w:bCs/>
          <w:smallCaps/>
          <w:lang w:val="fr-FR"/>
        </w:rPr>
        <w:t xml:space="preserve"> BALARD</w:t>
      </w:r>
      <w:proofErr w:type="gramEnd"/>
      <w:r w:rsidRPr="004A07D7">
        <w:rPr>
          <w:rFonts w:ascii="Arial" w:hAnsi="Arial" w:cs="Arial"/>
          <w:bCs/>
          <w:smallCaps/>
          <w:lang w:val="fr-FR"/>
        </w:rPr>
        <w:t>, AVENUE DE LA PORTE D’ISSY</w:t>
      </w:r>
      <w:r w:rsidRPr="004A07D7">
        <w:rPr>
          <w:rFonts w:ascii="Arial" w:hAnsi="Arial" w:cs="Arial"/>
          <w:smallCaps/>
          <w:lang w:val="fr-FR"/>
        </w:rPr>
        <w:t xml:space="preserve">    </w:t>
      </w:r>
      <w:r w:rsidRPr="004A07D7">
        <w:rPr>
          <w:rFonts w:ascii="Arial" w:eastAsia="Monotype Sorts" w:hAnsi="Arial" w:cs="Arial"/>
          <w:smallCaps/>
        </w:rPr>
        <w:t></w:t>
      </w:r>
      <w:r w:rsidRPr="004A07D7">
        <w:rPr>
          <w:rFonts w:ascii="Arial" w:hAnsi="Arial" w:cs="Arial"/>
          <w:smallCaps/>
          <w:lang w:val="fr-FR"/>
        </w:rPr>
        <w:t xml:space="preserve">  oui    </w:t>
      </w:r>
      <w:r w:rsidRPr="004A07D7">
        <w:rPr>
          <w:rFonts w:ascii="Arial" w:eastAsia="Monotype Sorts" w:hAnsi="Arial" w:cs="Arial"/>
          <w:smallCaps/>
        </w:rPr>
        <w:t></w:t>
      </w:r>
      <w:r w:rsidRPr="004A07D7">
        <w:rPr>
          <w:rFonts w:ascii="Arial" w:hAnsi="Arial" w:cs="Arial"/>
          <w:smallCaps/>
          <w:lang w:val="fr-FR"/>
        </w:rPr>
        <w:t xml:space="preserve">  non </w:t>
      </w:r>
      <w:r w:rsidRPr="004A07D7">
        <w:rPr>
          <w:rFonts w:ascii="Arial" w:hAnsi="Arial" w:cs="Arial"/>
          <w:smallCaps/>
          <w:position w:val="24"/>
          <w:lang w:val="fr-FR"/>
        </w:rPr>
        <w:t>(1)</w:t>
      </w:r>
      <w:bookmarkEnd w:id="0"/>
    </w:p>
    <w:p w14:paraId="244B1443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bCs/>
          <w:smallCaps/>
          <w:lang w:val="fr-FR"/>
        </w:rPr>
      </w:pPr>
    </w:p>
    <w:bookmarkEnd w:id="1"/>
    <w:p w14:paraId="6F551153" w14:textId="77777777" w:rsidR="0056780B" w:rsidRPr="004A07D7" w:rsidRDefault="0056780B" w:rsidP="0056780B">
      <w:pPr>
        <w:spacing w:before="57"/>
        <w:ind w:right="-687"/>
        <w:jc w:val="center"/>
        <w:rPr>
          <w:rFonts w:ascii="Arial" w:hAnsi="Arial" w:cs="Arial"/>
          <w:smallCaps/>
          <w:u w:val="single"/>
          <w:lang w:val="fr-FR"/>
        </w:rPr>
      </w:pPr>
    </w:p>
    <w:p w14:paraId="2D869CD5" w14:textId="77777777" w:rsidR="0056780B" w:rsidRPr="004A07D7" w:rsidRDefault="0056780B" w:rsidP="0056780B">
      <w:pPr>
        <w:spacing w:before="57"/>
        <w:ind w:right="-687"/>
        <w:jc w:val="center"/>
        <w:rPr>
          <w:rFonts w:ascii="Arial" w:hAnsi="Arial" w:cs="Arial"/>
          <w:smallCaps/>
          <w:u w:val="single"/>
          <w:lang w:val="fr-FR"/>
        </w:rPr>
      </w:pPr>
    </w:p>
    <w:p w14:paraId="203B5EA3" w14:textId="77777777" w:rsidR="0056780B" w:rsidRPr="004A07D7" w:rsidRDefault="0056780B" w:rsidP="0056780B">
      <w:pPr>
        <w:spacing w:before="57"/>
        <w:ind w:right="-687"/>
        <w:jc w:val="center"/>
        <w:rPr>
          <w:rFonts w:ascii="Arial" w:hAnsi="Arial" w:cs="Arial"/>
          <w:smallCaps/>
          <w:sz w:val="30"/>
          <w:szCs w:val="30"/>
          <w:u w:val="single"/>
          <w:lang w:val="fr-FR"/>
        </w:rPr>
      </w:pPr>
      <w:r w:rsidRPr="004A07D7">
        <w:rPr>
          <w:rFonts w:ascii="Arial" w:hAnsi="Arial" w:cs="Arial"/>
          <w:smallCaps/>
          <w:sz w:val="30"/>
          <w:szCs w:val="30"/>
          <w:u w:val="single"/>
          <w:lang w:val="fr-FR"/>
        </w:rPr>
        <w:t>prix par personne :</w:t>
      </w:r>
    </w:p>
    <w:p w14:paraId="20AA6317" w14:textId="77777777" w:rsidR="0056780B" w:rsidRDefault="0056780B" w:rsidP="0056780B">
      <w:pPr>
        <w:ind w:right="-687"/>
        <w:jc w:val="center"/>
        <w:rPr>
          <w:rFonts w:ascii="Arial" w:hAnsi="Arial" w:cs="Arial"/>
          <w:smallCaps/>
          <w:position w:val="7"/>
          <w:sz w:val="30"/>
          <w:szCs w:val="30"/>
          <w:lang w:val="fr-FR"/>
        </w:rPr>
      </w:pPr>
    </w:p>
    <w:p w14:paraId="43A834F5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sz w:val="28"/>
          <w:szCs w:val="28"/>
          <w:lang w:val="fr-FR"/>
        </w:rPr>
      </w:pPr>
      <w:r w:rsidRPr="004A07D7">
        <w:rPr>
          <w:rFonts w:ascii="Arial" w:hAnsi="Arial" w:cs="Arial"/>
          <w:smallCaps/>
          <w:position w:val="7"/>
          <w:sz w:val="28"/>
          <w:szCs w:val="28"/>
          <w:lang w:val="fr-FR"/>
        </w:rPr>
        <w:t>(1)</w:t>
      </w:r>
      <w:r w:rsidRPr="004A07D7">
        <w:rPr>
          <w:rFonts w:ascii="Arial" w:hAnsi="Arial" w:cs="Arial"/>
          <w:position w:val="7"/>
          <w:sz w:val="28"/>
          <w:szCs w:val="28"/>
          <w:lang w:val="fr-FR"/>
        </w:rPr>
        <w:t xml:space="preserve"> </w:t>
      </w:r>
      <w:r w:rsidRPr="004A07D7">
        <w:rPr>
          <w:rFonts w:ascii="Arial" w:hAnsi="Arial" w:cs="Arial"/>
          <w:bCs/>
          <w:smallCaps/>
          <w:sz w:val="28"/>
          <w:szCs w:val="28"/>
          <w:lang w:val="fr-FR"/>
        </w:rPr>
        <w:t xml:space="preserve">transport en car + </w:t>
      </w:r>
      <w:proofErr w:type="gramStart"/>
      <w:r w:rsidRPr="004A07D7">
        <w:rPr>
          <w:rFonts w:ascii="Arial" w:hAnsi="Arial" w:cs="Arial"/>
          <w:bCs/>
          <w:smallCaps/>
          <w:sz w:val="28"/>
          <w:szCs w:val="28"/>
          <w:lang w:val="fr-FR"/>
        </w:rPr>
        <w:t xml:space="preserve">déjeuner  </w:t>
      </w:r>
      <w:r w:rsidRPr="004A07D7">
        <w:rPr>
          <w:rFonts w:ascii="Arial" w:hAnsi="Arial" w:cs="Arial"/>
          <w:sz w:val="28"/>
          <w:szCs w:val="28"/>
          <w:lang w:val="fr-FR"/>
        </w:rPr>
        <w:t>(</w:t>
      </w:r>
      <w:proofErr w:type="gramEnd"/>
      <w:r w:rsidRPr="004A07D7">
        <w:rPr>
          <w:rFonts w:ascii="Arial" w:hAnsi="Arial" w:cs="Arial"/>
          <w:sz w:val="28"/>
          <w:szCs w:val="28"/>
          <w:lang w:val="fr-FR"/>
        </w:rPr>
        <w:t>tout compris) : 4</w:t>
      </w:r>
      <w:r>
        <w:rPr>
          <w:rFonts w:ascii="Arial" w:hAnsi="Arial" w:cs="Arial"/>
          <w:sz w:val="28"/>
          <w:szCs w:val="28"/>
          <w:lang w:val="fr-FR"/>
        </w:rPr>
        <w:t>0</w:t>
      </w:r>
      <w:r w:rsidRPr="004A07D7">
        <w:rPr>
          <w:rFonts w:ascii="Arial" w:hAnsi="Arial" w:cs="Arial"/>
          <w:sz w:val="28"/>
          <w:szCs w:val="28"/>
          <w:lang w:val="fr-FR"/>
        </w:rPr>
        <w:t xml:space="preserve"> </w:t>
      </w:r>
      <w:r w:rsidRPr="004A07D7">
        <w:rPr>
          <w:rFonts w:ascii="Arial" w:hAnsi="Arial" w:cs="Arial"/>
          <w:bCs/>
          <w:sz w:val="28"/>
          <w:szCs w:val="28"/>
          <w:lang w:val="fr-FR"/>
        </w:rPr>
        <w:t>€</w:t>
      </w:r>
      <w:r w:rsidRPr="004A07D7">
        <w:rPr>
          <w:rFonts w:ascii="Arial" w:hAnsi="Arial" w:cs="Arial"/>
          <w:sz w:val="28"/>
          <w:szCs w:val="28"/>
          <w:lang w:val="fr-FR"/>
        </w:rPr>
        <w:t xml:space="preserve"> </w:t>
      </w:r>
      <w:r w:rsidRPr="004A07D7">
        <w:rPr>
          <w:rFonts w:ascii="Arial" w:hAnsi="Arial" w:cs="Arial"/>
          <w:bCs/>
          <w:smallCaps/>
          <w:sz w:val="28"/>
          <w:szCs w:val="28"/>
          <w:lang w:val="fr-FR"/>
        </w:rPr>
        <w:t>x</w:t>
      </w:r>
      <w:r w:rsidRPr="004A07D7">
        <w:rPr>
          <w:rFonts w:ascii="Arial" w:hAnsi="Arial" w:cs="Arial"/>
          <w:sz w:val="28"/>
          <w:szCs w:val="28"/>
          <w:lang w:val="fr-FR"/>
        </w:rPr>
        <w:t xml:space="preserve"> ___  </w:t>
      </w:r>
      <w:r w:rsidRPr="004A07D7">
        <w:rPr>
          <w:rFonts w:ascii="Arial" w:hAnsi="Arial" w:cs="Arial"/>
          <w:bCs/>
          <w:sz w:val="28"/>
          <w:szCs w:val="28"/>
          <w:lang w:val="fr-FR"/>
        </w:rPr>
        <w:t xml:space="preserve">=  </w:t>
      </w:r>
      <w:r w:rsidRPr="004A07D7">
        <w:rPr>
          <w:rFonts w:ascii="Arial" w:hAnsi="Arial" w:cs="Arial"/>
          <w:sz w:val="28"/>
          <w:szCs w:val="28"/>
          <w:lang w:val="fr-FR"/>
        </w:rPr>
        <w:t>______ €</w:t>
      </w:r>
    </w:p>
    <w:p w14:paraId="27047F69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sz w:val="28"/>
          <w:szCs w:val="28"/>
          <w:lang w:val="fr-FR"/>
        </w:rPr>
      </w:pPr>
    </w:p>
    <w:p w14:paraId="7298A1E7" w14:textId="77777777" w:rsidR="0056780B" w:rsidRPr="004A07D7" w:rsidRDefault="0056780B" w:rsidP="0056780B">
      <w:pPr>
        <w:ind w:right="-2"/>
        <w:jc w:val="center"/>
        <w:rPr>
          <w:rFonts w:ascii="Arial" w:hAnsi="Arial" w:cs="Arial"/>
          <w:bCs/>
          <w:smallCaps/>
          <w:sz w:val="28"/>
          <w:szCs w:val="28"/>
          <w:u w:val="single"/>
          <w:lang w:val="fr-FR"/>
        </w:rPr>
      </w:pPr>
      <w:r w:rsidRPr="004A07D7">
        <w:rPr>
          <w:rFonts w:ascii="Arial" w:hAnsi="Arial" w:cs="Arial"/>
          <w:smallCaps/>
          <w:position w:val="7"/>
          <w:sz w:val="28"/>
          <w:szCs w:val="28"/>
          <w:lang w:val="fr-FR"/>
        </w:rPr>
        <w:t>(1)</w:t>
      </w:r>
      <w:r w:rsidRPr="004A07D7">
        <w:rPr>
          <w:rFonts w:ascii="Arial" w:hAnsi="Arial" w:cs="Arial"/>
          <w:position w:val="24"/>
          <w:sz w:val="28"/>
          <w:szCs w:val="28"/>
          <w:lang w:val="fr-FR"/>
        </w:rPr>
        <w:t xml:space="preserve"> </w:t>
      </w:r>
      <w:r w:rsidRPr="004A07D7">
        <w:rPr>
          <w:rFonts w:ascii="Arial" w:hAnsi="Arial" w:cs="Arial"/>
          <w:bCs/>
          <w:smallCaps/>
          <w:sz w:val="28"/>
          <w:szCs w:val="28"/>
          <w:lang w:val="fr-FR"/>
        </w:rPr>
        <w:t xml:space="preserve">déjeuner seul </w:t>
      </w:r>
      <w:r w:rsidRPr="004A07D7">
        <w:rPr>
          <w:rFonts w:ascii="Arial" w:hAnsi="Arial" w:cs="Arial"/>
          <w:sz w:val="28"/>
          <w:szCs w:val="28"/>
          <w:lang w:val="fr-FR"/>
        </w:rPr>
        <w:t xml:space="preserve">(boisson, café et service </w:t>
      </w:r>
      <w:proofErr w:type="gramStart"/>
      <w:r w:rsidRPr="004A07D7">
        <w:rPr>
          <w:rFonts w:ascii="Arial" w:hAnsi="Arial" w:cs="Arial"/>
          <w:sz w:val="28"/>
          <w:szCs w:val="28"/>
          <w:lang w:val="fr-FR"/>
        </w:rPr>
        <w:t>compris)  :</w:t>
      </w:r>
      <w:proofErr w:type="gramEnd"/>
      <w:r w:rsidRPr="004A07D7"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35</w:t>
      </w:r>
      <w:r w:rsidRPr="004A07D7">
        <w:rPr>
          <w:rFonts w:ascii="Arial" w:hAnsi="Arial" w:cs="Arial"/>
          <w:sz w:val="28"/>
          <w:szCs w:val="28"/>
          <w:lang w:val="fr-FR"/>
        </w:rPr>
        <w:t xml:space="preserve"> € </w:t>
      </w:r>
      <w:r w:rsidRPr="004A07D7">
        <w:rPr>
          <w:rFonts w:ascii="Arial" w:hAnsi="Arial" w:cs="Arial"/>
          <w:bCs/>
          <w:smallCaps/>
          <w:sz w:val="28"/>
          <w:szCs w:val="28"/>
          <w:lang w:val="fr-FR"/>
        </w:rPr>
        <w:t>x</w:t>
      </w:r>
      <w:r w:rsidRPr="004A07D7">
        <w:rPr>
          <w:rFonts w:ascii="Arial" w:hAnsi="Arial" w:cs="Arial"/>
          <w:sz w:val="28"/>
          <w:szCs w:val="28"/>
          <w:lang w:val="fr-FR"/>
        </w:rPr>
        <w:t xml:space="preserve"> ___  </w:t>
      </w:r>
      <w:r w:rsidRPr="004A07D7">
        <w:rPr>
          <w:rFonts w:ascii="Arial" w:hAnsi="Arial" w:cs="Arial"/>
          <w:bCs/>
          <w:sz w:val="28"/>
          <w:szCs w:val="28"/>
          <w:lang w:val="fr-FR"/>
        </w:rPr>
        <w:t xml:space="preserve">=  </w:t>
      </w:r>
      <w:r w:rsidRPr="004A07D7">
        <w:rPr>
          <w:rFonts w:ascii="Arial" w:hAnsi="Arial" w:cs="Arial"/>
          <w:sz w:val="28"/>
          <w:szCs w:val="28"/>
          <w:lang w:val="fr-FR"/>
        </w:rPr>
        <w:t>______ €</w:t>
      </w:r>
    </w:p>
    <w:p w14:paraId="6488150D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bCs/>
          <w:smallCaps/>
          <w:u w:val="single"/>
          <w:lang w:val="fr-FR"/>
        </w:rPr>
      </w:pPr>
    </w:p>
    <w:p w14:paraId="539C708F" w14:textId="77777777" w:rsidR="0056780B" w:rsidRPr="004A07D7" w:rsidRDefault="0056780B" w:rsidP="0056780B">
      <w:pPr>
        <w:ind w:right="-687"/>
        <w:rPr>
          <w:rFonts w:ascii="Arial" w:hAnsi="Arial" w:cs="Arial"/>
          <w:bCs/>
          <w:u w:val="single"/>
          <w:lang w:val="fr-FR"/>
        </w:rPr>
      </w:pPr>
    </w:p>
    <w:p w14:paraId="3396F9D0" w14:textId="77777777" w:rsidR="0056780B" w:rsidRPr="004A07D7" w:rsidRDefault="0056780B" w:rsidP="0056780B">
      <w:pPr>
        <w:ind w:right="-687"/>
        <w:rPr>
          <w:rFonts w:ascii="Arial" w:hAnsi="Arial" w:cs="Arial"/>
          <w:lang w:val="fr-FR"/>
        </w:rPr>
      </w:pPr>
      <w:proofErr w:type="gramStart"/>
      <w:r w:rsidRPr="004A07D7">
        <w:rPr>
          <w:rFonts w:ascii="Arial" w:hAnsi="Arial" w:cs="Arial"/>
          <w:bCs/>
          <w:u w:val="single"/>
          <w:lang w:val="fr-FR"/>
        </w:rPr>
        <w:t>je</w:t>
      </w:r>
      <w:proofErr w:type="gramEnd"/>
      <w:r w:rsidRPr="004A07D7">
        <w:rPr>
          <w:rFonts w:ascii="Arial" w:hAnsi="Arial" w:cs="Arial"/>
          <w:bCs/>
          <w:u w:val="single"/>
          <w:lang w:val="fr-FR"/>
        </w:rPr>
        <w:t xml:space="preserve"> joins mon règlement par chèque</w:t>
      </w:r>
      <w:r w:rsidRPr="004A07D7">
        <w:rPr>
          <w:rFonts w:ascii="Arial" w:hAnsi="Arial" w:cs="Arial"/>
          <w:lang w:val="fr-FR"/>
        </w:rPr>
        <w:t xml:space="preserve">  </w:t>
      </w:r>
      <w:r w:rsidRPr="004A07D7">
        <w:rPr>
          <w:rFonts w:ascii="Arial" w:hAnsi="Arial" w:cs="Arial"/>
          <w:i/>
          <w:iCs/>
          <w:lang w:val="fr-FR"/>
        </w:rPr>
        <w:t>libellé au nom de :</w:t>
      </w:r>
      <w:r w:rsidRPr="004A07D7">
        <w:rPr>
          <w:rFonts w:ascii="Arial" w:hAnsi="Arial" w:cs="Arial"/>
          <w:lang w:val="fr-FR"/>
        </w:rPr>
        <w:t xml:space="preserve"> </w:t>
      </w:r>
      <w:r w:rsidRPr="004A07D7">
        <w:rPr>
          <w:rFonts w:ascii="Arial" w:hAnsi="Arial" w:cs="Arial"/>
          <w:bCs/>
          <w:lang w:val="fr-FR"/>
        </w:rPr>
        <w:t>Comité Franco-Belge du Souvenir Guynemer</w:t>
      </w:r>
    </w:p>
    <w:p w14:paraId="41FA6E90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lang w:val="fr-FR"/>
        </w:rPr>
      </w:pPr>
    </w:p>
    <w:p w14:paraId="3F706786" w14:textId="77777777" w:rsidR="0056780B" w:rsidRPr="004A07D7" w:rsidRDefault="0056780B" w:rsidP="0056780B">
      <w:pPr>
        <w:ind w:right="-687"/>
        <w:jc w:val="center"/>
        <w:rPr>
          <w:rFonts w:ascii="Arial" w:hAnsi="Arial" w:cs="Arial"/>
          <w:lang w:val="fr-FR"/>
        </w:rPr>
      </w:pPr>
    </w:p>
    <w:p w14:paraId="56405805" w14:textId="77777777" w:rsidR="0056780B" w:rsidRPr="004A07D7" w:rsidRDefault="0056780B" w:rsidP="0056780B">
      <w:pPr>
        <w:ind w:right="-687"/>
        <w:rPr>
          <w:rFonts w:ascii="Arial" w:hAnsi="Arial" w:cs="Arial"/>
          <w:lang w:val="fr-FR"/>
        </w:rPr>
      </w:pPr>
    </w:p>
    <w:p w14:paraId="7D7D9792" w14:textId="701FF7CA" w:rsidR="0056780B" w:rsidRPr="004A07D7" w:rsidRDefault="0056780B" w:rsidP="0056780B">
      <w:pPr>
        <w:ind w:right="-687"/>
        <w:rPr>
          <w:rFonts w:ascii="Arial" w:hAnsi="Arial" w:cs="Arial"/>
          <w:bCs/>
          <w:smallCaps/>
          <w:u w:val="single"/>
          <w:lang w:val="fr-FR"/>
        </w:rPr>
      </w:pPr>
      <w:r w:rsidRPr="004A07D7">
        <w:rPr>
          <w:rFonts w:ascii="Arial" w:hAnsi="Arial" w:cs="Arial"/>
          <w:lang w:val="fr-FR"/>
        </w:rPr>
        <w:t>Date : …………………</w:t>
      </w:r>
      <w:proofErr w:type="gramStart"/>
      <w:r w:rsidRPr="004A07D7">
        <w:rPr>
          <w:rFonts w:ascii="Arial" w:hAnsi="Arial" w:cs="Arial"/>
          <w:lang w:val="fr-FR"/>
        </w:rPr>
        <w:t>…….</w:t>
      </w:r>
      <w:proofErr w:type="gramEnd"/>
      <w:r w:rsidRPr="004A07D7">
        <w:rPr>
          <w:rFonts w:ascii="Arial" w:hAnsi="Arial" w:cs="Arial"/>
          <w:lang w:val="fr-FR"/>
        </w:rPr>
        <w:t>.201</w:t>
      </w:r>
      <w:r>
        <w:rPr>
          <w:rFonts w:ascii="Arial" w:hAnsi="Arial" w:cs="Arial"/>
          <w:lang w:val="fr-FR"/>
        </w:rPr>
        <w:t>9</w:t>
      </w:r>
      <w:r w:rsidRPr="004A07D7">
        <w:rPr>
          <w:rFonts w:ascii="Arial" w:hAnsi="Arial" w:cs="Arial"/>
          <w:lang w:val="fr-FR"/>
        </w:rPr>
        <w:t xml:space="preserve">               </w:t>
      </w:r>
      <w:r w:rsidRPr="004A07D7">
        <w:rPr>
          <w:rFonts w:ascii="Arial" w:hAnsi="Arial" w:cs="Arial"/>
          <w:bCs/>
          <w:smallCaps/>
          <w:lang w:val="fr-FR"/>
        </w:rPr>
        <w:t>Signature :</w:t>
      </w:r>
    </w:p>
    <w:p w14:paraId="562CC17C" w14:textId="77777777" w:rsidR="0056780B" w:rsidRPr="004A07D7" w:rsidRDefault="0056780B" w:rsidP="0056780B">
      <w:pPr>
        <w:ind w:right="-687"/>
        <w:rPr>
          <w:rFonts w:ascii="Arial" w:hAnsi="Arial" w:cs="Arial"/>
          <w:lang w:val="fr-FR"/>
        </w:rPr>
      </w:pPr>
    </w:p>
    <w:p w14:paraId="0E079F39" w14:textId="0E017BA9" w:rsidR="0056780B" w:rsidRDefault="0056780B" w:rsidP="0056780B">
      <w:pPr>
        <w:ind w:right="-687"/>
        <w:rPr>
          <w:rFonts w:ascii="Arial" w:hAnsi="Arial" w:cs="Arial"/>
          <w:lang w:val="fr-FR"/>
        </w:rPr>
      </w:pPr>
    </w:p>
    <w:p w14:paraId="69F1B02C" w14:textId="77777777" w:rsidR="00524599" w:rsidRPr="004A07D7" w:rsidRDefault="00524599" w:rsidP="0056780B">
      <w:pPr>
        <w:ind w:right="-687"/>
        <w:rPr>
          <w:rFonts w:ascii="Arial" w:hAnsi="Arial" w:cs="Arial"/>
          <w:lang w:val="fr-FR"/>
        </w:rPr>
      </w:pPr>
      <w:bookmarkStart w:id="2" w:name="_GoBack"/>
      <w:bookmarkEnd w:id="2"/>
    </w:p>
    <w:p w14:paraId="5573F3C5" w14:textId="77777777" w:rsidR="0056780B" w:rsidRPr="00B1629F" w:rsidRDefault="0056780B" w:rsidP="0056780B">
      <w:pPr>
        <w:ind w:right="-687"/>
        <w:rPr>
          <w:rFonts w:ascii="Arial" w:hAnsi="Arial" w:cs="Arial"/>
          <w:lang w:val="fr-FR"/>
        </w:rPr>
      </w:pPr>
    </w:p>
    <w:p w14:paraId="5C5BB0E5" w14:textId="77777777" w:rsidR="0056780B" w:rsidRPr="00B1629F" w:rsidRDefault="0056780B" w:rsidP="0056780B">
      <w:pPr>
        <w:ind w:right="-687"/>
        <w:rPr>
          <w:rFonts w:ascii="Arial" w:hAnsi="Arial" w:cs="Arial"/>
          <w:sz w:val="12"/>
          <w:szCs w:val="12"/>
          <w:lang w:val="fr-FR"/>
        </w:rPr>
      </w:pPr>
    </w:p>
    <w:p w14:paraId="0FF18AA1" w14:textId="13836852" w:rsidR="007B776E" w:rsidRPr="00CF2E4E" w:rsidRDefault="0056780B" w:rsidP="00482F24">
      <w:pPr>
        <w:numPr>
          <w:ilvl w:val="0"/>
          <w:numId w:val="8"/>
        </w:numPr>
        <w:ind w:right="-687"/>
        <w:jc w:val="center"/>
        <w:rPr>
          <w:b/>
          <w:lang w:val="fr-FR"/>
        </w:rPr>
      </w:pPr>
      <w:proofErr w:type="gramStart"/>
      <w:r w:rsidRPr="00CF2E4E">
        <w:rPr>
          <w:rFonts w:ascii="Arial" w:hAnsi="Arial" w:cs="Arial"/>
          <w:sz w:val="20"/>
          <w:szCs w:val="20"/>
          <w:lang w:val="fr-FR"/>
        </w:rPr>
        <w:t>rayer</w:t>
      </w:r>
      <w:proofErr w:type="gramEnd"/>
      <w:r w:rsidRPr="00CF2E4E">
        <w:rPr>
          <w:rFonts w:ascii="Arial" w:hAnsi="Arial" w:cs="Arial"/>
          <w:sz w:val="20"/>
          <w:szCs w:val="20"/>
          <w:lang w:val="fr-FR"/>
        </w:rPr>
        <w:t xml:space="preserve"> les mentions inutiles</w:t>
      </w:r>
    </w:p>
    <w:sectPr w:rsidR="007B776E" w:rsidRPr="00CF2E4E" w:rsidSect="00333594">
      <w:headerReference w:type="default" r:id="rId8"/>
      <w:pgSz w:w="11906" w:h="16838" w:code="9"/>
      <w:pgMar w:top="567" w:right="851" w:bottom="340" w:left="851" w:header="567" w:footer="28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BE2C" w14:textId="77777777" w:rsidR="002D1231" w:rsidRDefault="002D1231">
      <w:r>
        <w:separator/>
      </w:r>
    </w:p>
  </w:endnote>
  <w:endnote w:type="continuationSeparator" w:id="0">
    <w:p w14:paraId="6C89D7EC" w14:textId="77777777" w:rsidR="002D1231" w:rsidRDefault="002D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04AC9" w14:textId="77777777" w:rsidR="002D1231" w:rsidRDefault="002D1231">
      <w:r>
        <w:separator/>
      </w:r>
    </w:p>
  </w:footnote>
  <w:footnote w:type="continuationSeparator" w:id="0">
    <w:p w14:paraId="2515E6CA" w14:textId="77777777" w:rsidR="002D1231" w:rsidRDefault="002D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0C771" w14:textId="77777777" w:rsidR="003648F8" w:rsidRPr="003648F8" w:rsidRDefault="00C87E6E" w:rsidP="003648F8">
    <w:pPr>
      <w:ind w:right="423"/>
      <w:rPr>
        <w:sz w:val="20"/>
        <w:szCs w:val="20"/>
        <w:lang w:val="fr-FR"/>
      </w:rPr>
    </w:pPr>
    <w:r w:rsidRPr="003648F8">
      <w:rPr>
        <w:sz w:val="20"/>
        <w:szCs w:val="20"/>
        <w:lang w:val="fr-FR"/>
      </w:rPr>
      <w:t xml:space="preserve"> </w:t>
    </w:r>
  </w:p>
  <w:p w14:paraId="332015C4" w14:textId="77777777" w:rsidR="000B2CFC" w:rsidRPr="006E009E" w:rsidRDefault="000B2CFC" w:rsidP="006E009E">
    <w:pPr>
      <w:ind w:right="423"/>
      <w:jc w:val="center"/>
      <w:rPr>
        <w:rFonts w:ascii="Verdana" w:hAnsi="Verdana"/>
        <w:b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A6D1CE8"/>
    <w:multiLevelType w:val="hybridMultilevel"/>
    <w:tmpl w:val="F9BE6FD4"/>
    <w:lvl w:ilvl="0" w:tplc="A14E96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9F23E2"/>
    <w:multiLevelType w:val="hybridMultilevel"/>
    <w:tmpl w:val="E93E869E"/>
    <w:lvl w:ilvl="0" w:tplc="2C3659E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84BE2"/>
    <w:multiLevelType w:val="hybridMultilevel"/>
    <w:tmpl w:val="924AA45C"/>
    <w:lvl w:ilvl="0" w:tplc="7E2CF7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A04196"/>
    <w:multiLevelType w:val="hybridMultilevel"/>
    <w:tmpl w:val="379A6F26"/>
    <w:lvl w:ilvl="0" w:tplc="47F29A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E8204DD"/>
    <w:multiLevelType w:val="hybridMultilevel"/>
    <w:tmpl w:val="E93E869E"/>
    <w:lvl w:ilvl="0" w:tplc="2C3659EA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B6"/>
    <w:rsid w:val="00026598"/>
    <w:rsid w:val="00044FA2"/>
    <w:rsid w:val="000925E2"/>
    <w:rsid w:val="000A2855"/>
    <w:rsid w:val="000B2CFC"/>
    <w:rsid w:val="000B4A01"/>
    <w:rsid w:val="000C576A"/>
    <w:rsid w:val="000D23C3"/>
    <w:rsid w:val="00157C20"/>
    <w:rsid w:val="001A4618"/>
    <w:rsid w:val="001D6E09"/>
    <w:rsid w:val="00234DDC"/>
    <w:rsid w:val="002D1231"/>
    <w:rsid w:val="002D7C93"/>
    <w:rsid w:val="003034C0"/>
    <w:rsid w:val="00333594"/>
    <w:rsid w:val="00344043"/>
    <w:rsid w:val="0035554C"/>
    <w:rsid w:val="003648F8"/>
    <w:rsid w:val="00392C86"/>
    <w:rsid w:val="003A26CF"/>
    <w:rsid w:val="003E7DB1"/>
    <w:rsid w:val="004608C2"/>
    <w:rsid w:val="004D02E1"/>
    <w:rsid w:val="004E5E4C"/>
    <w:rsid w:val="00505886"/>
    <w:rsid w:val="00524599"/>
    <w:rsid w:val="0056780B"/>
    <w:rsid w:val="00594582"/>
    <w:rsid w:val="0061441E"/>
    <w:rsid w:val="00674079"/>
    <w:rsid w:val="00690312"/>
    <w:rsid w:val="006A1850"/>
    <w:rsid w:val="006A1CD8"/>
    <w:rsid w:val="006A3085"/>
    <w:rsid w:val="006D01E9"/>
    <w:rsid w:val="006D4FB1"/>
    <w:rsid w:val="006E009E"/>
    <w:rsid w:val="00763B43"/>
    <w:rsid w:val="0079043D"/>
    <w:rsid w:val="007B776E"/>
    <w:rsid w:val="00845BAD"/>
    <w:rsid w:val="00850A49"/>
    <w:rsid w:val="008965C7"/>
    <w:rsid w:val="008F16DB"/>
    <w:rsid w:val="00935725"/>
    <w:rsid w:val="009666E0"/>
    <w:rsid w:val="00983FF2"/>
    <w:rsid w:val="00AB3D2A"/>
    <w:rsid w:val="00AD1EA9"/>
    <w:rsid w:val="00AE336A"/>
    <w:rsid w:val="00B00673"/>
    <w:rsid w:val="00B15772"/>
    <w:rsid w:val="00B26A87"/>
    <w:rsid w:val="00B36A72"/>
    <w:rsid w:val="00B40078"/>
    <w:rsid w:val="00B435BC"/>
    <w:rsid w:val="00BF360A"/>
    <w:rsid w:val="00C05CE0"/>
    <w:rsid w:val="00C5132E"/>
    <w:rsid w:val="00C573C1"/>
    <w:rsid w:val="00C6222D"/>
    <w:rsid w:val="00C779B6"/>
    <w:rsid w:val="00C87E6E"/>
    <w:rsid w:val="00C935F6"/>
    <w:rsid w:val="00C94920"/>
    <w:rsid w:val="00CB4342"/>
    <w:rsid w:val="00CF2E4E"/>
    <w:rsid w:val="00DF4D6E"/>
    <w:rsid w:val="00E13A51"/>
    <w:rsid w:val="00E53961"/>
    <w:rsid w:val="00E94334"/>
    <w:rsid w:val="00EC4A6C"/>
    <w:rsid w:val="00ED694F"/>
    <w:rsid w:val="00F86D44"/>
    <w:rsid w:val="00F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E7EABF"/>
  <w15:docId w15:val="{8D146874-8E9B-4B4E-9A7E-8AA6C71D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FC"/>
    <w:pPr>
      <w:suppressAutoHyphens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0B2CFC"/>
    <w:pPr>
      <w:keepNext/>
      <w:numPr>
        <w:numId w:val="1"/>
      </w:numPr>
      <w:outlineLvl w:val="0"/>
    </w:pPr>
    <w:rPr>
      <w:i/>
      <w:iCs/>
      <w:lang w:val="nl-BE"/>
    </w:rPr>
  </w:style>
  <w:style w:type="paragraph" w:styleId="Titre4">
    <w:name w:val="heading 4"/>
    <w:basedOn w:val="Normal"/>
    <w:next w:val="Normal"/>
    <w:qFormat/>
    <w:rsid w:val="000B2CFC"/>
    <w:pPr>
      <w:keepNext/>
      <w:widowControl w:val="0"/>
      <w:numPr>
        <w:ilvl w:val="3"/>
        <w:numId w:val="1"/>
      </w:numPr>
      <w:overflowPunct w:val="0"/>
      <w:autoSpaceDE w:val="0"/>
      <w:ind w:left="284" w:right="-2" w:firstLine="0"/>
      <w:jc w:val="both"/>
      <w:outlineLvl w:val="3"/>
    </w:pPr>
    <w:rPr>
      <w:rFonts w:ascii="Comic Sans MS" w:hAnsi="Comic Sans MS" w:cs="Comic Sans MS"/>
      <w:kern w:val="1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0B2CFC"/>
  </w:style>
  <w:style w:type="character" w:customStyle="1" w:styleId="WW8Num1z1">
    <w:name w:val="WW8Num1z1"/>
    <w:rsid w:val="000B2CFC"/>
  </w:style>
  <w:style w:type="character" w:customStyle="1" w:styleId="WW8Num1z2">
    <w:name w:val="WW8Num1z2"/>
    <w:rsid w:val="000B2CFC"/>
  </w:style>
  <w:style w:type="character" w:customStyle="1" w:styleId="WW8Num1z3">
    <w:name w:val="WW8Num1z3"/>
    <w:rsid w:val="000B2CFC"/>
  </w:style>
  <w:style w:type="character" w:customStyle="1" w:styleId="WW8Num1z4">
    <w:name w:val="WW8Num1z4"/>
    <w:rsid w:val="000B2CFC"/>
  </w:style>
  <w:style w:type="character" w:customStyle="1" w:styleId="WW8Num1z5">
    <w:name w:val="WW8Num1z5"/>
    <w:rsid w:val="000B2CFC"/>
  </w:style>
  <w:style w:type="character" w:customStyle="1" w:styleId="WW8Num1z6">
    <w:name w:val="WW8Num1z6"/>
    <w:rsid w:val="000B2CFC"/>
  </w:style>
  <w:style w:type="character" w:customStyle="1" w:styleId="WW8Num1z7">
    <w:name w:val="WW8Num1z7"/>
    <w:rsid w:val="000B2CFC"/>
  </w:style>
  <w:style w:type="character" w:customStyle="1" w:styleId="WW8Num1z8">
    <w:name w:val="WW8Num1z8"/>
    <w:rsid w:val="000B2CFC"/>
  </w:style>
  <w:style w:type="character" w:customStyle="1" w:styleId="WW8Num2z0">
    <w:name w:val="WW8Num2z0"/>
    <w:rsid w:val="000B2CF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2CFC"/>
    <w:rPr>
      <w:rFonts w:ascii="Symbol" w:hAnsi="Symbol" w:cs="OpenSymbol"/>
    </w:rPr>
  </w:style>
  <w:style w:type="character" w:customStyle="1" w:styleId="WW8Num4z0">
    <w:name w:val="WW8Num4z0"/>
    <w:rsid w:val="000B2CFC"/>
    <w:rPr>
      <w:rFonts w:ascii="Symbol" w:hAnsi="Symbol" w:cs="OpenSymbol"/>
    </w:rPr>
  </w:style>
  <w:style w:type="character" w:customStyle="1" w:styleId="Absatz-Standardschriftart">
    <w:name w:val="Absatz-Standardschriftart"/>
    <w:rsid w:val="000B2CFC"/>
  </w:style>
  <w:style w:type="character" w:customStyle="1" w:styleId="WW-Absatz-Standardschriftart">
    <w:name w:val="WW-Absatz-Standardschriftart"/>
    <w:rsid w:val="000B2CFC"/>
  </w:style>
  <w:style w:type="character" w:customStyle="1" w:styleId="WW-Absatz-Standardschriftart1">
    <w:name w:val="WW-Absatz-Standardschriftart1"/>
    <w:rsid w:val="000B2CFC"/>
  </w:style>
  <w:style w:type="character" w:customStyle="1" w:styleId="WW-Absatz-Standardschriftart11">
    <w:name w:val="WW-Absatz-Standardschriftart11"/>
    <w:rsid w:val="000B2CFC"/>
  </w:style>
  <w:style w:type="character" w:customStyle="1" w:styleId="WW8Num2z1">
    <w:name w:val="WW8Num2z1"/>
    <w:rsid w:val="000B2CFC"/>
    <w:rPr>
      <w:rFonts w:ascii="Courier New" w:hAnsi="Courier New" w:cs="Courier New"/>
    </w:rPr>
  </w:style>
  <w:style w:type="character" w:customStyle="1" w:styleId="WW8Num2z2">
    <w:name w:val="WW8Num2z2"/>
    <w:rsid w:val="000B2CFC"/>
    <w:rPr>
      <w:rFonts w:ascii="Wingdings" w:hAnsi="Wingdings" w:cs="Wingdings"/>
    </w:rPr>
  </w:style>
  <w:style w:type="character" w:customStyle="1" w:styleId="WW8Num2z3">
    <w:name w:val="WW8Num2z3"/>
    <w:rsid w:val="000B2CFC"/>
    <w:rPr>
      <w:rFonts w:ascii="Symbol" w:hAnsi="Symbol" w:cs="Symbol"/>
    </w:rPr>
  </w:style>
  <w:style w:type="character" w:customStyle="1" w:styleId="WW8Num5z0">
    <w:name w:val="WW8Num5z0"/>
    <w:rsid w:val="000B2CFC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0B2CFC"/>
    <w:rPr>
      <w:rFonts w:ascii="Courier New" w:hAnsi="Courier New" w:cs="Courier New"/>
    </w:rPr>
  </w:style>
  <w:style w:type="character" w:customStyle="1" w:styleId="WW8Num5z2">
    <w:name w:val="WW8Num5z2"/>
    <w:rsid w:val="000B2CFC"/>
    <w:rPr>
      <w:rFonts w:ascii="Wingdings" w:hAnsi="Wingdings" w:cs="Wingdings"/>
    </w:rPr>
  </w:style>
  <w:style w:type="character" w:customStyle="1" w:styleId="WW8Num5z3">
    <w:name w:val="WW8Num5z3"/>
    <w:rsid w:val="000B2CFC"/>
    <w:rPr>
      <w:rFonts w:ascii="Symbol" w:hAnsi="Symbol" w:cs="Symbol"/>
    </w:rPr>
  </w:style>
  <w:style w:type="character" w:customStyle="1" w:styleId="Policepardfaut1">
    <w:name w:val="Police par défaut1"/>
    <w:rsid w:val="000B2CFC"/>
  </w:style>
  <w:style w:type="character" w:styleId="lev">
    <w:name w:val="Strong"/>
    <w:basedOn w:val="Policepardfaut1"/>
    <w:qFormat/>
    <w:rsid w:val="000B2CFC"/>
    <w:rPr>
      <w:b/>
      <w:bCs/>
    </w:rPr>
  </w:style>
  <w:style w:type="character" w:styleId="Lienhypertexte">
    <w:name w:val="Hyperlink"/>
    <w:basedOn w:val="Policepardfaut1"/>
    <w:rsid w:val="000B2CFC"/>
    <w:rPr>
      <w:color w:val="0000FF"/>
      <w:u w:val="single"/>
    </w:rPr>
  </w:style>
  <w:style w:type="character" w:styleId="Lienhypertextesuivivisit">
    <w:name w:val="FollowedHyperlink"/>
    <w:basedOn w:val="Policepardfaut1"/>
    <w:rsid w:val="000B2CFC"/>
    <w:rPr>
      <w:color w:val="800080"/>
      <w:u w:val="single"/>
    </w:rPr>
  </w:style>
  <w:style w:type="character" w:customStyle="1" w:styleId="Puces">
    <w:name w:val="Puces"/>
    <w:rsid w:val="000B2CFC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0B2C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0B2CFC"/>
    <w:pPr>
      <w:jc w:val="both"/>
    </w:pPr>
    <w:rPr>
      <w:lang w:val="nl-BE"/>
    </w:rPr>
  </w:style>
  <w:style w:type="paragraph" w:styleId="Liste">
    <w:name w:val="List"/>
    <w:basedOn w:val="Corpsdetexte"/>
    <w:rsid w:val="000B2CFC"/>
    <w:rPr>
      <w:rFonts w:cs="Tahoma"/>
    </w:rPr>
  </w:style>
  <w:style w:type="paragraph" w:customStyle="1" w:styleId="Lgende1">
    <w:name w:val="Légende1"/>
    <w:basedOn w:val="Normal"/>
    <w:rsid w:val="000B2CF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B2CFC"/>
    <w:pPr>
      <w:suppressLineNumbers/>
    </w:pPr>
    <w:rPr>
      <w:rFonts w:cs="Tahoma"/>
    </w:rPr>
  </w:style>
  <w:style w:type="paragraph" w:styleId="En-tte">
    <w:name w:val="header"/>
    <w:basedOn w:val="Normal"/>
    <w:rsid w:val="000B2CF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B2CFC"/>
    <w:pPr>
      <w:tabs>
        <w:tab w:val="center" w:pos="4536"/>
        <w:tab w:val="right" w:pos="9072"/>
      </w:tabs>
    </w:pPr>
  </w:style>
  <w:style w:type="paragraph" w:customStyle="1" w:styleId="Textepardfaut2">
    <w:name w:val="Texte par défaut:2"/>
    <w:basedOn w:val="Normal"/>
    <w:rsid w:val="000B2CFC"/>
    <w:pPr>
      <w:widowControl w:val="0"/>
    </w:pPr>
    <w:rPr>
      <w:szCs w:val="20"/>
      <w:lang w:val="fr-FR"/>
    </w:rPr>
  </w:style>
  <w:style w:type="paragraph" w:customStyle="1" w:styleId="Textepardfaut">
    <w:name w:val="Texte par défaut"/>
    <w:basedOn w:val="Normal"/>
    <w:rsid w:val="000B2CFC"/>
    <w:pPr>
      <w:widowControl w:val="0"/>
    </w:pPr>
    <w:rPr>
      <w:szCs w:val="20"/>
      <w:lang w:val="fr-FR"/>
    </w:rPr>
  </w:style>
  <w:style w:type="paragraph" w:styleId="NormalWeb">
    <w:name w:val="Normal (Web)"/>
    <w:basedOn w:val="Normal"/>
    <w:rsid w:val="000B2CFC"/>
    <w:pPr>
      <w:spacing w:before="280" w:after="280"/>
    </w:pPr>
    <w:rPr>
      <w:lang w:val="nl-NL"/>
    </w:rPr>
  </w:style>
  <w:style w:type="paragraph" w:styleId="Retraitcorpsdetexte">
    <w:name w:val="Body Text Indent"/>
    <w:basedOn w:val="Normal"/>
    <w:rsid w:val="000B2CFC"/>
    <w:pPr>
      <w:ind w:left="5400"/>
    </w:pPr>
    <w:rPr>
      <w:rFonts w:ascii="Comic Sans MS" w:hAnsi="Comic Sans MS" w:cs="Comic Sans MS"/>
      <w:szCs w:val="18"/>
      <w:lang w:val="de-DE"/>
    </w:rPr>
  </w:style>
  <w:style w:type="paragraph" w:customStyle="1" w:styleId="Normalcentr1">
    <w:name w:val="Normal centré1"/>
    <w:basedOn w:val="Normal"/>
    <w:rsid w:val="000B2CFC"/>
    <w:pPr>
      <w:tabs>
        <w:tab w:val="left" w:pos="9360"/>
      </w:tabs>
      <w:ind w:left="540" w:right="484"/>
      <w:jc w:val="both"/>
    </w:pPr>
    <w:rPr>
      <w:rFonts w:ascii="Comic Sans MS" w:hAnsi="Comic Sans MS" w:cs="Comic Sans MS"/>
      <w:szCs w:val="18"/>
      <w:lang w:val="fr-FR"/>
    </w:rPr>
  </w:style>
  <w:style w:type="paragraph" w:customStyle="1" w:styleId="Normalcentr2">
    <w:name w:val="Normal centré2"/>
    <w:basedOn w:val="Normal"/>
    <w:rsid w:val="000B2CFC"/>
    <w:pPr>
      <w:overflowPunct w:val="0"/>
      <w:autoSpaceDE w:val="0"/>
      <w:ind w:left="-284" w:right="-144"/>
      <w:jc w:val="both"/>
    </w:pPr>
    <w:rPr>
      <w:rFonts w:ascii="Comic Sans MS" w:hAnsi="Comic Sans MS" w:cs="Comic Sans MS"/>
      <w:kern w:val="1"/>
      <w:sz w:val="22"/>
      <w:szCs w:val="20"/>
      <w:lang w:val="fr-FR"/>
    </w:rPr>
  </w:style>
  <w:style w:type="paragraph" w:customStyle="1" w:styleId="Corpsdetexte21">
    <w:name w:val="Corps de texte 21"/>
    <w:basedOn w:val="Normal"/>
    <w:rsid w:val="000B2CFC"/>
    <w:pPr>
      <w:widowControl w:val="0"/>
      <w:overflowPunct w:val="0"/>
      <w:autoSpaceDE w:val="0"/>
      <w:ind w:right="282"/>
      <w:jc w:val="center"/>
    </w:pPr>
    <w:rPr>
      <w:rFonts w:ascii="Comic Sans MS" w:hAnsi="Comic Sans MS" w:cs="Comic Sans MS"/>
      <w:b/>
      <w:smallCaps/>
      <w:kern w:val="1"/>
      <w:sz w:val="20"/>
      <w:szCs w:val="20"/>
      <w:lang w:val="fr-FR"/>
    </w:rPr>
  </w:style>
  <w:style w:type="paragraph" w:customStyle="1" w:styleId="Corpsdetexte31">
    <w:name w:val="Corps de texte 31"/>
    <w:basedOn w:val="Normal"/>
    <w:rsid w:val="000B2CFC"/>
    <w:pPr>
      <w:widowControl w:val="0"/>
      <w:overflowPunct w:val="0"/>
      <w:autoSpaceDE w:val="0"/>
      <w:ind w:right="21"/>
      <w:jc w:val="both"/>
    </w:pPr>
    <w:rPr>
      <w:rFonts w:ascii="Comic Sans MS" w:hAnsi="Comic Sans MS" w:cs="Comic Sans MS"/>
      <w:kern w:val="1"/>
      <w:szCs w:val="20"/>
      <w:lang w:val="fr-FR"/>
    </w:rPr>
  </w:style>
  <w:style w:type="paragraph" w:customStyle="1" w:styleId="Contenudetableau">
    <w:name w:val="Contenu de tableau"/>
    <w:basedOn w:val="Normal"/>
    <w:rsid w:val="000B2CFC"/>
    <w:pPr>
      <w:suppressLineNumbers/>
    </w:pPr>
  </w:style>
  <w:style w:type="paragraph" w:customStyle="1" w:styleId="Titredetableau">
    <w:name w:val="Titre de tableau"/>
    <w:basedOn w:val="Contenudetableau"/>
    <w:rsid w:val="000B2CFC"/>
    <w:pPr>
      <w:jc w:val="center"/>
    </w:pPr>
    <w:rPr>
      <w:b/>
      <w:bCs/>
    </w:rPr>
  </w:style>
  <w:style w:type="paragraph" w:customStyle="1" w:styleId="WW-BlockText">
    <w:name w:val="WW-Block Text"/>
    <w:basedOn w:val="Normal"/>
    <w:rsid w:val="000B2CFC"/>
    <w:pPr>
      <w:ind w:left="540" w:right="484"/>
      <w:jc w:val="both"/>
    </w:pPr>
    <w:rPr>
      <w:sz w:val="28"/>
    </w:rPr>
  </w:style>
  <w:style w:type="table" w:styleId="Grilledutableau">
    <w:name w:val="Table Grid"/>
    <w:basedOn w:val="TableauNormal"/>
    <w:uiPriority w:val="59"/>
    <w:rsid w:val="0036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69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94F"/>
    <w:rPr>
      <w:rFonts w:ascii="Tahoma" w:hAnsi="Tahoma" w:cs="Tahoma"/>
      <w:sz w:val="16"/>
      <w:szCs w:val="16"/>
      <w:lang w:val="en-US"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E1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2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623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\Documents\COMITE%20GUYNEMER\COURRIERS\MODELE%20FRANCE%20SE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6DCC2-8BB1-476A-B62A-6E3D261B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FRANCE SEC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MINISTRE</vt:lpstr>
    </vt:vector>
  </TitlesOfParts>
  <Company>Hewlett-Packard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MINISTRE</dc:title>
  <dc:creator>PESSE LUC</dc:creator>
  <cp:lastModifiedBy>Luc PESSÉ</cp:lastModifiedBy>
  <cp:revision>3</cp:revision>
  <cp:lastPrinted>2019-06-17T12:21:00Z</cp:lastPrinted>
  <dcterms:created xsi:type="dcterms:W3CDTF">2019-06-17T12:22:00Z</dcterms:created>
  <dcterms:modified xsi:type="dcterms:W3CDTF">2019-06-17T12:23:00Z</dcterms:modified>
</cp:coreProperties>
</file>